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DD" w:rsidRPr="00953C6A" w:rsidRDefault="007E3FDD" w:rsidP="00953C6A">
      <w:r w:rsidRPr="00953C6A">
        <w:t>РОССИЙСКАЯ ФЕДЕРАЦИЯ</w:t>
      </w:r>
    </w:p>
    <w:p w:rsidR="007E3FDD" w:rsidRPr="00953C6A" w:rsidRDefault="007E3FDD" w:rsidP="00953C6A">
      <w:r w:rsidRPr="00953C6A">
        <w:t xml:space="preserve">ОРЛОВСКАЯ ОБЛАСТЬ </w:t>
      </w:r>
    </w:p>
    <w:p w:rsidR="007E3FDD" w:rsidRPr="00953C6A" w:rsidRDefault="007E3FDD" w:rsidP="00953C6A">
      <w:r w:rsidRPr="00953C6A">
        <w:t xml:space="preserve"> ВЕРХОВСКИЙ   РАЙОН</w:t>
      </w:r>
    </w:p>
    <w:p w:rsidR="007E3FDD" w:rsidRPr="00953C6A" w:rsidRDefault="007E3FDD" w:rsidP="00953C6A">
      <w:r w:rsidRPr="00953C6A">
        <w:t>ТЕЛЯЖЕНСКИЙ СЕЛЬСКИЙ СОВЕТ НАРОДНЫХ ДЕПУТАТОВ</w:t>
      </w:r>
    </w:p>
    <w:p w:rsidR="007E3FDD" w:rsidRPr="00953C6A" w:rsidRDefault="007E3FDD" w:rsidP="00953C6A"/>
    <w:p w:rsidR="007E3FDD" w:rsidRPr="00953C6A" w:rsidRDefault="007E3FDD" w:rsidP="00953C6A">
      <w:proofErr w:type="gramStart"/>
      <w:r w:rsidRPr="00953C6A">
        <w:t>Р</w:t>
      </w:r>
      <w:proofErr w:type="gramEnd"/>
      <w:r w:rsidRPr="00953C6A">
        <w:t xml:space="preserve"> Е Ш Е Н И Е</w:t>
      </w:r>
    </w:p>
    <w:p w:rsidR="007E3FDD" w:rsidRPr="00953C6A" w:rsidRDefault="007E3FDD" w:rsidP="00953C6A"/>
    <w:p w:rsidR="007E3FDD" w:rsidRPr="00953C6A" w:rsidRDefault="007E3FDD" w:rsidP="00953C6A">
      <w:r w:rsidRPr="00953C6A">
        <w:rPr>
          <w:u w:val="single"/>
        </w:rPr>
        <w:t>от  "24 марта 2023г.</w:t>
      </w:r>
      <w:r w:rsidRPr="00953C6A">
        <w:t xml:space="preserve">                                               </w:t>
      </w:r>
      <w:r>
        <w:t xml:space="preserve">               </w:t>
      </w:r>
      <w:r w:rsidRPr="00953C6A">
        <w:t xml:space="preserve">           № 13/45</w:t>
      </w:r>
    </w:p>
    <w:p w:rsidR="007E3FDD" w:rsidRPr="00953C6A" w:rsidRDefault="007E3FDD" w:rsidP="00953C6A">
      <w:r w:rsidRPr="00953C6A">
        <w:t>с. Теляжье</w:t>
      </w:r>
    </w:p>
    <w:p w:rsidR="007E3FDD" w:rsidRPr="00953C6A" w:rsidRDefault="007E3FDD" w:rsidP="00953C6A">
      <w:pPr>
        <w:rPr>
          <w:bCs/>
          <w:kern w:val="32"/>
        </w:rPr>
      </w:pPr>
    </w:p>
    <w:p w:rsidR="007E3FDD" w:rsidRPr="00953C6A" w:rsidRDefault="007E3FDD" w:rsidP="00953C6A">
      <w:pPr>
        <w:rPr>
          <w:bCs/>
          <w:kern w:val="28"/>
        </w:rPr>
      </w:pPr>
      <w:r w:rsidRPr="00953C6A">
        <w:rPr>
          <w:bCs/>
          <w:kern w:val="28"/>
        </w:rPr>
        <w:t>Об утверждении Положения</w:t>
      </w:r>
    </w:p>
    <w:p w:rsidR="007E3FDD" w:rsidRPr="00953C6A" w:rsidRDefault="007E3FDD" w:rsidP="00953C6A">
      <w:pPr>
        <w:rPr>
          <w:bCs/>
          <w:kern w:val="28"/>
        </w:rPr>
      </w:pPr>
      <w:r w:rsidRPr="00953C6A">
        <w:rPr>
          <w:bCs/>
          <w:kern w:val="28"/>
        </w:rPr>
        <w:t>«О бюджетном процессе в Теляженском</w:t>
      </w:r>
    </w:p>
    <w:p w:rsidR="007E3FDD" w:rsidRPr="00953C6A" w:rsidRDefault="007E3FDD" w:rsidP="00953C6A">
      <w:pPr>
        <w:rPr>
          <w:bCs/>
          <w:kern w:val="28"/>
        </w:rPr>
      </w:pPr>
      <w:r w:rsidRPr="00953C6A">
        <w:rPr>
          <w:bCs/>
          <w:kern w:val="28"/>
        </w:rPr>
        <w:t xml:space="preserve">сельском </w:t>
      </w:r>
      <w:proofErr w:type="gramStart"/>
      <w:r w:rsidRPr="00953C6A">
        <w:rPr>
          <w:bCs/>
          <w:kern w:val="28"/>
        </w:rPr>
        <w:t>поселении</w:t>
      </w:r>
      <w:proofErr w:type="gramEnd"/>
      <w:r w:rsidRPr="00953C6A">
        <w:rPr>
          <w:bCs/>
          <w:kern w:val="28"/>
        </w:rPr>
        <w:t>»</w:t>
      </w:r>
    </w:p>
    <w:p w:rsidR="007E3FDD" w:rsidRPr="00953C6A" w:rsidRDefault="007E3FDD" w:rsidP="00953C6A"/>
    <w:p w:rsidR="007E3FDD" w:rsidRPr="00953C6A" w:rsidRDefault="007E3FDD" w:rsidP="00953C6A">
      <w:r w:rsidRPr="00953C6A">
        <w:t>В целях приведения муниципальных нормативных правовых актов органов местного самоуправления Теляженского сельского поселения в соответствие с действующим законодательством Российской Федерации, Теляженский сельский Совет народных депутатов РЕШИЛ:</w:t>
      </w:r>
    </w:p>
    <w:p w:rsidR="007E3FDD" w:rsidRPr="00953C6A" w:rsidRDefault="007E3FDD" w:rsidP="00953C6A"/>
    <w:p w:rsidR="007E3FDD" w:rsidRPr="00953C6A" w:rsidRDefault="007E3FDD" w:rsidP="00953C6A">
      <w:r w:rsidRPr="00953C6A">
        <w:t>1. Утвердить в новой редакции Положение «О бюджетном процессе в Теляженском сельском поселении» (Приложение).</w:t>
      </w:r>
    </w:p>
    <w:p w:rsidR="007E3FDD" w:rsidRPr="00953C6A" w:rsidRDefault="007E3FDD" w:rsidP="00953C6A">
      <w:r w:rsidRPr="00953C6A">
        <w:t xml:space="preserve">2. Признать утратившим силу решение </w:t>
      </w:r>
      <w:hyperlink r:id="rId6" w:tgtFrame="Logical" w:history="1">
        <w:r w:rsidRPr="00953C6A">
          <w:rPr>
            <w:rStyle w:val="a5"/>
            <w:rFonts w:cs="Arial"/>
            <w:color w:val="auto"/>
          </w:rPr>
          <w:t xml:space="preserve"> Теляженского сельского Совета народных депутатов от 20.05.2013г. №34 «Об утверждении Положения «О бюджетном процессе в Теляженском сельском поселении»</w:t>
        </w:r>
      </w:hyperlink>
      <w:r w:rsidRPr="00953C6A">
        <w:t xml:space="preserve">. </w:t>
      </w:r>
    </w:p>
    <w:p w:rsidR="007E3FDD" w:rsidRPr="00953C6A" w:rsidRDefault="007E3FDD" w:rsidP="00953C6A">
      <w:r w:rsidRPr="00953C6A">
        <w:t xml:space="preserve">3. Признать утратившим силу решение </w:t>
      </w:r>
      <w:hyperlink r:id="rId7" w:tgtFrame="Logical" w:history="1">
        <w:r w:rsidRPr="00953C6A">
          <w:rPr>
            <w:rStyle w:val="a5"/>
            <w:rFonts w:cs="Arial"/>
            <w:color w:val="auto"/>
          </w:rPr>
          <w:t xml:space="preserve"> Теляженского сельского Совета народных депутатов от 20.07.2017г. №9/29 «О внесении изменений в решение Теляженского  сельского Совета народных депутатов от 20.05.2013г. №34  «Об утверждении Положения «О бюджетном процессе в Теляженском сельском поселении»</w:t>
        </w:r>
      </w:hyperlink>
      <w:r w:rsidRPr="00953C6A">
        <w:t xml:space="preserve">. </w:t>
      </w:r>
    </w:p>
    <w:p w:rsidR="007E3FDD" w:rsidRPr="00953C6A" w:rsidRDefault="007E3FDD" w:rsidP="00953C6A">
      <w:r w:rsidRPr="00953C6A">
        <w:t xml:space="preserve">4. Признать утратившим силу решение </w:t>
      </w:r>
      <w:hyperlink r:id="rId8" w:tgtFrame="Logical" w:history="1">
        <w:r w:rsidRPr="00953C6A">
          <w:rPr>
            <w:rStyle w:val="a5"/>
            <w:rFonts w:cs="Arial"/>
            <w:color w:val="auto"/>
          </w:rPr>
          <w:t xml:space="preserve"> Теляженского сельского Совета народных депутатов от 22.07.2021г. №33/118 «О внесении изменений в решение Теляженского  сельского Совета народных депутатов от 20.05.2013г. №34  «Об утверждении Положения «О бюджетном процессе в Теляженском сельском поселении»</w:t>
        </w:r>
      </w:hyperlink>
      <w:r w:rsidRPr="00953C6A">
        <w:t xml:space="preserve">. </w:t>
      </w:r>
    </w:p>
    <w:p w:rsidR="007E3FDD" w:rsidRPr="00953C6A" w:rsidRDefault="007E3FDD" w:rsidP="00953C6A">
      <w:r w:rsidRPr="00953C6A">
        <w:t xml:space="preserve">5. Признать утратившим силу решение </w:t>
      </w:r>
      <w:hyperlink r:id="rId9" w:tgtFrame="Logical" w:history="1">
        <w:r w:rsidRPr="00953C6A">
          <w:rPr>
            <w:rStyle w:val="a5"/>
            <w:rFonts w:cs="Arial"/>
            <w:color w:val="auto"/>
          </w:rPr>
          <w:t xml:space="preserve"> Теляженского сельского Совета народных депутатов от 10.12.2021г. №3/8 «О внесении изменений в решение Теляженского  сельского Совета народных депутатов от 20.05.2013г. №34  «Об утверждении Положения «О бюджетном процессе в Теляженском сельском поселении»</w:t>
        </w:r>
      </w:hyperlink>
    </w:p>
    <w:p w:rsidR="007E3FDD" w:rsidRPr="00953C6A" w:rsidRDefault="007E3FDD" w:rsidP="00953C6A">
      <w:r w:rsidRPr="00953C6A">
        <w:t xml:space="preserve">6. Признать утратившим силу решение </w:t>
      </w:r>
      <w:hyperlink r:id="rId10" w:tgtFrame="Logical" w:history="1">
        <w:r w:rsidRPr="00953C6A">
          <w:rPr>
            <w:rStyle w:val="a5"/>
            <w:rFonts w:cs="Arial"/>
            <w:color w:val="auto"/>
          </w:rPr>
          <w:t xml:space="preserve"> Теляженского сельского Совета народных депутатов от 24.11.2022г. №11/35 «О внесении изменений в решение Теляженского  сельского Совета народных депутатов от 20.05.2013г. №34  «Об утверждении Положения «О бюджетном процессе в Теляженском сельском поселении»</w:t>
        </w:r>
      </w:hyperlink>
    </w:p>
    <w:p w:rsidR="007E3FDD" w:rsidRPr="00953C6A" w:rsidRDefault="007E3FDD" w:rsidP="00953C6A">
      <w:r w:rsidRPr="00953C6A">
        <w:t>7. Настоящее решение вступает в силу с момента его официального обнародования и подлежит размещению  на официальном сайте администрации Верховского района Орловской области на странице Теляженского сельского поселения в  сети «Интернет»(www.</w:t>
      </w:r>
      <w:proofErr w:type="spellStart"/>
      <w:r w:rsidRPr="00953C6A">
        <w:rPr>
          <w:lang w:val="en-US"/>
        </w:rPr>
        <w:t>adminverhov</w:t>
      </w:r>
      <w:proofErr w:type="spellEnd"/>
      <w:r w:rsidRPr="00953C6A">
        <w:t>.</w:t>
      </w:r>
      <w:r w:rsidRPr="00953C6A">
        <w:rPr>
          <w:lang w:val="en-US"/>
        </w:rPr>
        <w:t>ru</w:t>
      </w:r>
      <w:r w:rsidRPr="00953C6A">
        <w:t>/</w:t>
      </w:r>
      <w:r w:rsidRPr="00953C6A">
        <w:rPr>
          <w:lang w:val="en-US"/>
        </w:rPr>
        <w:t>materials</w:t>
      </w:r>
      <w:r w:rsidRPr="00953C6A">
        <w:t>-105)</w:t>
      </w:r>
    </w:p>
    <w:p w:rsidR="007E3FDD" w:rsidRPr="00953C6A" w:rsidRDefault="007E3FDD" w:rsidP="00953C6A"/>
    <w:p w:rsidR="007E3FDD" w:rsidRPr="00953C6A" w:rsidRDefault="007E3FDD" w:rsidP="009106F1">
      <w:pPr>
        <w:ind w:firstLine="0"/>
      </w:pPr>
      <w:r w:rsidRPr="00953C6A">
        <w:t>Глава Теляженского сельск</w:t>
      </w:r>
      <w:r>
        <w:t xml:space="preserve">ого поселения                </w:t>
      </w:r>
      <w:r w:rsidRPr="00953C6A">
        <w:t xml:space="preserve">                      Ю.Б. Ульянов</w:t>
      </w:r>
    </w:p>
    <w:p w:rsidR="007E3FDD" w:rsidRDefault="007E3FDD" w:rsidP="00953C6A"/>
    <w:p w:rsidR="007E3FDD" w:rsidRDefault="007E3FDD" w:rsidP="00953C6A"/>
    <w:p w:rsidR="007E3FDD" w:rsidRPr="00953C6A" w:rsidRDefault="007E3FDD" w:rsidP="00953C6A">
      <w:r w:rsidRPr="00953C6A">
        <w:lastRenderedPageBreak/>
        <w:t xml:space="preserve">Приложение </w:t>
      </w:r>
    </w:p>
    <w:p w:rsidR="007E3FDD" w:rsidRPr="00953C6A" w:rsidRDefault="007E3FDD" w:rsidP="00953C6A">
      <w:r w:rsidRPr="00953C6A">
        <w:t>к решению Теляженского сельского</w:t>
      </w:r>
    </w:p>
    <w:p w:rsidR="007E3FDD" w:rsidRPr="00953C6A" w:rsidRDefault="007E3FDD" w:rsidP="00953C6A">
      <w:r w:rsidRPr="00953C6A">
        <w:t>Совета народных депутатов</w:t>
      </w:r>
    </w:p>
    <w:p w:rsidR="007E3FDD" w:rsidRPr="00953C6A" w:rsidRDefault="007E3FDD" w:rsidP="00953C6A">
      <w:r w:rsidRPr="00953C6A">
        <w:t xml:space="preserve">от 24 марта 2023г. №13/44 </w:t>
      </w:r>
    </w:p>
    <w:p w:rsidR="007E3FDD" w:rsidRPr="00953C6A" w:rsidRDefault="007E3FDD" w:rsidP="00953C6A">
      <w:pPr>
        <w:rPr>
          <w:bCs/>
          <w:kern w:val="32"/>
        </w:rPr>
      </w:pPr>
      <w:r w:rsidRPr="00953C6A">
        <w:rPr>
          <w:bCs/>
          <w:kern w:val="32"/>
        </w:rPr>
        <w:t>Положение</w:t>
      </w:r>
    </w:p>
    <w:p w:rsidR="007E3FDD" w:rsidRPr="00953C6A" w:rsidRDefault="007E3FDD" w:rsidP="00953C6A">
      <w:pPr>
        <w:rPr>
          <w:bCs/>
          <w:kern w:val="32"/>
        </w:rPr>
      </w:pPr>
      <w:r w:rsidRPr="00953C6A">
        <w:rPr>
          <w:bCs/>
          <w:kern w:val="32"/>
        </w:rPr>
        <w:t xml:space="preserve"> о бюджетном процессе в Теляженском сельском поселении</w:t>
      </w:r>
    </w:p>
    <w:p w:rsidR="007E3FDD" w:rsidRPr="00953C6A" w:rsidRDefault="007E3FDD" w:rsidP="00953C6A">
      <w:pPr>
        <w:rPr>
          <w:bCs/>
        </w:rPr>
      </w:pPr>
    </w:p>
    <w:p w:rsidR="007E3FDD" w:rsidRPr="00953C6A" w:rsidRDefault="007E3FDD" w:rsidP="00953C6A">
      <w:pPr>
        <w:rPr>
          <w:bCs/>
        </w:rPr>
      </w:pPr>
      <w:r w:rsidRPr="00953C6A">
        <w:rPr>
          <w:bCs/>
        </w:rPr>
        <w:t>Глава 1.Общие положения.</w:t>
      </w:r>
    </w:p>
    <w:p w:rsidR="007E3FDD" w:rsidRPr="00953C6A" w:rsidRDefault="007E3FDD" w:rsidP="00953C6A">
      <w:pPr>
        <w:rPr>
          <w:bCs/>
        </w:rPr>
      </w:pPr>
      <w:r w:rsidRPr="00953C6A">
        <w:rPr>
          <w:bCs/>
        </w:rPr>
        <w:t>1. Правоотношения, регулируемые настоящим Положением.</w:t>
      </w:r>
    </w:p>
    <w:p w:rsidR="007E3FDD" w:rsidRPr="00953C6A" w:rsidRDefault="007E3FDD" w:rsidP="00953C6A">
      <w:r w:rsidRPr="00953C6A">
        <w:t>Настоящее Положение о бюджетном процессе в Теляженском сельском поселении (далее Положение</w:t>
      </w:r>
      <w:proofErr w:type="gramStart"/>
      <w:r w:rsidRPr="00953C6A">
        <w:t>)в</w:t>
      </w:r>
      <w:proofErr w:type="gramEnd"/>
      <w:r w:rsidRPr="00953C6A">
        <w:t xml:space="preserve"> соответствии с Бюджетным кодексом Российской Федерации (далее - Бюджетный кодекс) устанавливает общие принципы организации бюджетного процесса в Теляженском сельском поселении, правовое положение субъектов бюджетных правоотношений, возникающих в процессе формирования доходов и осуществления расходов бюджетов, осуществления муниципальных заимствований, регулирования муниципального долга Теляженского сельского поселения, составления и рассмотрения проекта бюджета Теляженского сельского поселения, утверждения, исполнения, а также контроля за исполнением, составления и рассмотрения бюджетной отчетности.</w:t>
      </w:r>
    </w:p>
    <w:p w:rsidR="007E3FDD" w:rsidRPr="00953C6A" w:rsidRDefault="007E3FDD" w:rsidP="00953C6A"/>
    <w:p w:rsidR="007E3FDD" w:rsidRPr="00953C6A" w:rsidRDefault="007E3FDD" w:rsidP="00953C6A">
      <w:pPr>
        <w:rPr>
          <w:bCs/>
        </w:rPr>
      </w:pPr>
      <w:r w:rsidRPr="00953C6A">
        <w:rPr>
          <w:bCs/>
        </w:rPr>
        <w:t>2. Правовая основа бюджетного процесса в Теляженском сельском поселении.</w:t>
      </w:r>
    </w:p>
    <w:p w:rsidR="007E3FDD" w:rsidRPr="00953C6A" w:rsidRDefault="007E3FDD" w:rsidP="00953C6A">
      <w:r w:rsidRPr="00953C6A">
        <w:t xml:space="preserve">1. Правовую основу бюджетного процесса в Теляженском сельском поселении составляют </w:t>
      </w:r>
      <w:hyperlink r:id="rId11" w:history="1">
        <w:r w:rsidRPr="00953C6A">
          <w:rPr>
            <w:rStyle w:val="a5"/>
            <w:rFonts w:cs="Arial"/>
            <w:color w:val="auto"/>
          </w:rPr>
          <w:t>Конституция Российской Федерации</w:t>
        </w:r>
      </w:hyperlink>
      <w:r w:rsidRPr="00953C6A">
        <w:t xml:space="preserve">, </w:t>
      </w:r>
      <w:hyperlink r:id="rId12" w:tgtFrame="Logical" w:history="1">
        <w:r w:rsidRPr="00953C6A">
          <w:rPr>
            <w:rStyle w:val="a5"/>
            <w:rFonts w:cs="Arial"/>
            <w:color w:val="auto"/>
          </w:rPr>
          <w:t xml:space="preserve">Бюджетный кодекс Российской </w:t>
        </w:r>
        <w:proofErr w:type="gramStart"/>
        <w:r w:rsidRPr="00953C6A">
          <w:rPr>
            <w:rStyle w:val="a5"/>
            <w:rFonts w:cs="Arial"/>
            <w:color w:val="auto"/>
          </w:rPr>
          <w:t>Федераци</w:t>
        </w:r>
      </w:hyperlink>
      <w:hyperlink r:id="rId13" w:tgtFrame="Logical" w:history="1">
        <w:r w:rsidRPr="00953C6A">
          <w:rPr>
            <w:rStyle w:val="a5"/>
            <w:rFonts w:cs="Arial"/>
            <w:color w:val="auto"/>
          </w:rPr>
          <w:t>и</w:t>
        </w:r>
        <w:proofErr w:type="gramEnd"/>
      </w:hyperlink>
      <w:r w:rsidRPr="00953C6A">
        <w:t xml:space="preserve">, </w:t>
      </w:r>
      <w:hyperlink r:id="rId14" w:tgtFrame="Logical" w:history="1">
        <w:r w:rsidRPr="00953C6A">
          <w:rPr>
            <w:rStyle w:val="a5"/>
            <w:rFonts w:cs="Arial"/>
            <w:color w:val="auto"/>
          </w:rPr>
          <w:t xml:space="preserve"> Налоговый кодекс Российской Федерации</w:t>
        </w:r>
      </w:hyperlink>
      <w:r w:rsidRPr="00953C6A">
        <w:t>, федеральные законы, Устав Теляженского сельского поселения, настоящее Положение, решение о бюджете Теляженского сельского поселения на очередной финансовый год и плановый период (далее – решение о бюджете), законы Орловской области и иные нормативные правовые акты органов государственной власти области и Теляженского сельского Совета народных депутатов, регулирующие бюджетные правоотношения.</w:t>
      </w:r>
    </w:p>
    <w:p w:rsidR="007E3FDD" w:rsidRPr="00953C6A" w:rsidRDefault="007E3FDD" w:rsidP="00953C6A">
      <w:r w:rsidRPr="00953C6A">
        <w:t xml:space="preserve">2. Муниципальные правовые акты Теляженского сельского Совета народных депутатов, регулирующие бюджетные правоотношения, должны соответствовать федеральному законодательству и законодательству Орловской области, а также настоящему Положению. </w:t>
      </w:r>
    </w:p>
    <w:p w:rsidR="007E3FDD" w:rsidRPr="00953C6A" w:rsidRDefault="007E3FDD" w:rsidP="00953C6A">
      <w:r w:rsidRPr="00953C6A">
        <w:t>В случае противоречия настоящему Положению иного муниципального правового акта Теляженского сельского поселения в части регулирования бюджетных правоотношений, применяются нормы настоящего Положения.</w:t>
      </w:r>
    </w:p>
    <w:p w:rsidR="007E3FDD" w:rsidRPr="00953C6A" w:rsidRDefault="007E3FDD" w:rsidP="00953C6A">
      <w:r w:rsidRPr="00953C6A">
        <w:t>3. Бюджет Теляженского сельского поселения разрабатывается и утверждается в форме решения Теляженского сельского Совета народных депутатов.</w:t>
      </w:r>
    </w:p>
    <w:p w:rsidR="007E3FDD" w:rsidRPr="00953C6A" w:rsidRDefault="007E3FDD" w:rsidP="00953C6A">
      <w:pPr>
        <w:rPr>
          <w:bCs/>
        </w:rPr>
      </w:pPr>
      <w:r>
        <w:rPr>
          <w:bCs/>
        </w:rPr>
        <w:t>4</w:t>
      </w:r>
      <w:r w:rsidRPr="00953C6A">
        <w:rPr>
          <w:bCs/>
        </w:rPr>
        <w:t>. Действие решения о бюджете во времени.</w:t>
      </w:r>
    </w:p>
    <w:p w:rsidR="007E3FDD" w:rsidRPr="00953C6A" w:rsidRDefault="007E3FDD" w:rsidP="00953C6A">
      <w:r w:rsidRPr="00953C6A">
        <w:t xml:space="preserve">1. Решение о бюджете вступает в силу с 1 января и действует по 31 декабря финансового года, если иное не предусмотрено </w:t>
      </w:r>
      <w:hyperlink r:id="rId15" w:tgtFrame="Logical" w:history="1">
        <w:r w:rsidRPr="00953C6A">
          <w:rPr>
            <w:rStyle w:val="a5"/>
            <w:rFonts w:cs="Arial"/>
            <w:color w:val="auto"/>
          </w:rPr>
          <w:t>Бюджетным кодексом Российской Федераци</w:t>
        </w:r>
      </w:hyperlink>
      <w:hyperlink r:id="rId16" w:tgtFrame="Logical" w:history="1">
        <w:r w:rsidRPr="00953C6A">
          <w:rPr>
            <w:rStyle w:val="a5"/>
            <w:rFonts w:cs="Arial"/>
            <w:color w:val="auto"/>
          </w:rPr>
          <w:t>и</w:t>
        </w:r>
      </w:hyperlink>
      <w:r w:rsidRPr="00953C6A">
        <w:t xml:space="preserve"> </w:t>
      </w:r>
      <w:proofErr w:type="gramStart"/>
      <w:r w:rsidRPr="00953C6A">
        <w:t>и</w:t>
      </w:r>
      <w:proofErr w:type="gramEnd"/>
      <w:r w:rsidRPr="00953C6A">
        <w:t xml:space="preserve"> (или) Решением о бюджете.</w:t>
      </w:r>
    </w:p>
    <w:p w:rsidR="007E3FDD" w:rsidRPr="00953C6A" w:rsidRDefault="007E3FDD" w:rsidP="00953C6A">
      <w:r w:rsidRPr="00953C6A">
        <w:t>2. Решение о бюджете подлежит официальному опубликованию не позднее десяти дней после его подписания в установленном порядке.</w:t>
      </w:r>
    </w:p>
    <w:p w:rsidR="007E3FDD" w:rsidRPr="00953C6A" w:rsidRDefault="007E3FDD" w:rsidP="00953C6A">
      <w:r w:rsidRPr="00953C6A">
        <w:rPr>
          <w:bCs/>
        </w:rPr>
        <w:t>4. Понятия и термины, применяемые в настоящем Положении</w:t>
      </w:r>
      <w:r w:rsidRPr="00953C6A">
        <w:t>.</w:t>
      </w:r>
    </w:p>
    <w:p w:rsidR="007E3FDD" w:rsidRPr="00953C6A" w:rsidRDefault="007E3FDD" w:rsidP="00953C6A">
      <w:r w:rsidRPr="00953C6A">
        <w:t xml:space="preserve">В целях настоящего Положения применяются следующие понятия и термины: 1)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w:t>
      </w:r>
      <w:r w:rsidRPr="00953C6A">
        <w:lastRenderedPageBreak/>
        <w:t>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7E3FDD" w:rsidRPr="00953C6A" w:rsidRDefault="007E3FDD" w:rsidP="00953C6A">
      <w:r w:rsidRPr="00953C6A">
        <w:t xml:space="preserve">2) бюджет Теляженского сельского поселения - форма образования и расходования денежных средств, предназначенных для финансового обеспечения задач и функций Теляженского сельского поселения; </w:t>
      </w:r>
    </w:p>
    <w:p w:rsidR="007E3FDD" w:rsidRPr="00953C6A" w:rsidRDefault="007E3FDD" w:rsidP="00953C6A">
      <w:r w:rsidRPr="00953C6A">
        <w:t xml:space="preserve">3) доходы бюджета Теляженского сельского поселения - поступающие в бюджет Теляженского сельского поселения денежные средства, за исключением средств, являющихся в соответствии с </w:t>
      </w:r>
      <w:hyperlink r:id="rId17"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18" w:tgtFrame="Logical" w:history="1">
        <w:r w:rsidRPr="00953C6A">
          <w:rPr>
            <w:rStyle w:val="a5"/>
            <w:rFonts w:cs="Arial"/>
            <w:color w:val="auto"/>
          </w:rPr>
          <w:t>и</w:t>
        </w:r>
        <w:proofErr w:type="gramEnd"/>
      </w:hyperlink>
      <w:r w:rsidRPr="00953C6A">
        <w:t xml:space="preserve"> источниками финансирования дефицита бюджета Теляженского сельского поселения;</w:t>
      </w:r>
    </w:p>
    <w:p w:rsidR="007E3FDD" w:rsidRPr="00953C6A" w:rsidRDefault="007E3FDD" w:rsidP="00953C6A">
      <w:r w:rsidRPr="00953C6A">
        <w:t xml:space="preserve">4) расходы бюджета Теляженского сельского поселения - выплачиваемые из бюджета Теляженского сельского поселения денежные средства, за исключением средств, являющихся в соответствии с </w:t>
      </w:r>
      <w:hyperlink r:id="rId19"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20" w:tgtFrame="Logical" w:history="1">
        <w:r w:rsidRPr="00953C6A">
          <w:rPr>
            <w:rStyle w:val="a5"/>
            <w:rFonts w:cs="Arial"/>
            <w:color w:val="auto"/>
          </w:rPr>
          <w:t>и</w:t>
        </w:r>
        <w:proofErr w:type="gramEnd"/>
      </w:hyperlink>
      <w:r w:rsidRPr="00953C6A">
        <w:t xml:space="preserve"> источниками финансирования дефицита бюджета Теляженского сельского поселения;</w:t>
      </w:r>
    </w:p>
    <w:p w:rsidR="007E3FDD" w:rsidRPr="00953C6A" w:rsidRDefault="007E3FDD" w:rsidP="00953C6A">
      <w:r w:rsidRPr="00953C6A">
        <w:t xml:space="preserve">5) дефицит бюджета Теляженского сельского поселения - превышение расходов бюджета Теляженского сельского поселения над его доходами; </w:t>
      </w:r>
    </w:p>
    <w:p w:rsidR="007E3FDD" w:rsidRPr="00953C6A" w:rsidRDefault="007E3FDD" w:rsidP="00953C6A">
      <w:r w:rsidRPr="00953C6A">
        <w:t>6) профицит бюджета Теляженского сельского поселения - превышение доходов бюджета Теляженского сельского поселения над его расходами;</w:t>
      </w:r>
    </w:p>
    <w:p w:rsidR="007E3FDD" w:rsidRPr="00953C6A" w:rsidRDefault="007E3FDD" w:rsidP="00953C6A">
      <w:r w:rsidRPr="00953C6A">
        <w:t>7) бюджетные обязательства - расходные обязательства, подлежащие исполнению в соответствующем финансовом году;</w:t>
      </w:r>
    </w:p>
    <w:p w:rsidR="007E3FDD" w:rsidRPr="00953C6A" w:rsidRDefault="007E3FDD" w:rsidP="00953C6A">
      <w:r w:rsidRPr="00953C6A">
        <w:t>8) 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7E3FDD" w:rsidRPr="00953C6A" w:rsidRDefault="007E3FDD" w:rsidP="00953C6A">
      <w:proofErr w:type="gramStart"/>
      <w:r w:rsidRPr="00953C6A">
        <w:t>9)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w:t>
      </w:r>
      <w:proofErr w:type="gramEnd"/>
      <w:r w:rsidRPr="00953C6A">
        <w:t xml:space="preserve"> призыву), лиц, обучающихся (воспитанников) в муниципальных образовательных учреждениях;</w:t>
      </w:r>
    </w:p>
    <w:p w:rsidR="007E3FDD" w:rsidRPr="00953C6A" w:rsidRDefault="007E3FDD" w:rsidP="00953C6A">
      <w:r w:rsidRPr="00953C6A">
        <w:t>10) расходные обязательства - обусловленные решением, иным нормативным правовым актом, договором или соглашением обязанности Теляженского сельского поселения или действующего от ее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 Теляженского сельского поселения;</w:t>
      </w:r>
    </w:p>
    <w:p w:rsidR="007E3FDD" w:rsidRPr="00953C6A" w:rsidRDefault="007E3FDD" w:rsidP="00953C6A">
      <w:r w:rsidRPr="00953C6A">
        <w:t>11) денежные обязательства - обязанность получателя бюджетных средств уплатить бюджету, физическому лицу и юридическому лицу за счет средств бюджета Теляженского сельского поселения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E3FDD" w:rsidRPr="00953C6A" w:rsidRDefault="007E3FDD" w:rsidP="00953C6A">
      <w:r w:rsidRPr="00953C6A">
        <w:t xml:space="preserve">12) муниципальный долг Теляженского сельского поселения - обязательства, возникающие из муниципальных заимствований, гарантий по обязательствам </w:t>
      </w:r>
      <w:r w:rsidRPr="00953C6A">
        <w:lastRenderedPageBreak/>
        <w:t xml:space="preserve">третьих лиц, другие обязательства в соответствии с видами долговых обязательств, установленными </w:t>
      </w:r>
      <w:hyperlink r:id="rId21"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22" w:tgtFrame="Logical" w:history="1">
        <w:r w:rsidRPr="00953C6A">
          <w:rPr>
            <w:rStyle w:val="a5"/>
            <w:rFonts w:cs="Arial"/>
            <w:color w:val="auto"/>
          </w:rPr>
          <w:t>и</w:t>
        </w:r>
        <w:proofErr w:type="gramEnd"/>
      </w:hyperlink>
      <w:r w:rsidRPr="00953C6A">
        <w:t>, принятые на себя Теляженского сельским поселением;</w:t>
      </w:r>
    </w:p>
    <w:p w:rsidR="007E3FDD" w:rsidRPr="00953C6A" w:rsidRDefault="007E3FDD" w:rsidP="00953C6A">
      <w:r w:rsidRPr="00953C6A">
        <w:t xml:space="preserve">13) сводная бюджетная роспись - документ, который составляется и ведется администрацией Теляженского сельского поселения, в соответствии с </w:t>
      </w:r>
      <w:hyperlink r:id="rId23"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24" w:tgtFrame="Logical" w:history="1">
        <w:r w:rsidRPr="00953C6A">
          <w:rPr>
            <w:rStyle w:val="a5"/>
            <w:rFonts w:cs="Arial"/>
            <w:color w:val="auto"/>
          </w:rPr>
          <w:t>и</w:t>
        </w:r>
        <w:proofErr w:type="gramEnd"/>
      </w:hyperlink>
      <w:r w:rsidRPr="00953C6A">
        <w:t xml:space="preserve"> в целях организации исполнения бюджета Теляженского сельского поселения по расходам бюджета и источникам финансирования дефицита бюджета Теляженского сельского поселения;</w:t>
      </w:r>
    </w:p>
    <w:p w:rsidR="007E3FDD" w:rsidRPr="00953C6A" w:rsidRDefault="007E3FDD" w:rsidP="00953C6A">
      <w:r w:rsidRPr="00953C6A">
        <w:t xml:space="preserve">14) бюджетная роспись - документ, который составляется и ведется главным распорядителем средств бюджета Теляженского сельского поселения (главным администратором источников финансирования дефицита бюджета Теляженского сельского поселения) в соответствии с </w:t>
      </w:r>
      <w:hyperlink r:id="rId25"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r w:rsidRPr="00953C6A">
        <w:t>и</w:t>
      </w:r>
      <w:proofErr w:type="gramEnd"/>
      <w:r w:rsidR="00A9544B">
        <w:fldChar w:fldCharType="begin"/>
      </w:r>
      <w:r w:rsidR="00A9544B">
        <w:instrText xml:space="preserve"> "file:///D:\\content\\act\\8f21b21c-a408-42c4-b9fe-a939b863c84a.html" \t "Logical"</w:instrText>
      </w:r>
      <w:r w:rsidR="00A9544B">
        <w:fldChar w:fldCharType="separate"/>
      </w:r>
      <w:r w:rsidRPr="00953C6A">
        <w:rPr>
          <w:rStyle w:val="a5"/>
          <w:rFonts w:cs="Arial"/>
          <w:color w:val="auto"/>
        </w:rPr>
        <w:t>и</w:t>
      </w:r>
      <w:r w:rsidR="00A9544B">
        <w:fldChar w:fldCharType="end"/>
      </w:r>
      <w:r w:rsidRPr="00953C6A">
        <w:t xml:space="preserve"> в целях исполнения бюджета Теляженского сельского поселения по расходам (источникам финансирования дефицита бюджета Теляженского сельского поселения);</w:t>
      </w:r>
    </w:p>
    <w:p w:rsidR="007E3FDD" w:rsidRPr="00953C6A" w:rsidRDefault="007E3FDD" w:rsidP="00953C6A">
      <w:r w:rsidRPr="00953C6A">
        <w:t>15)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7E3FDD" w:rsidRPr="00953C6A" w:rsidRDefault="007E3FDD" w:rsidP="00953C6A">
      <w:proofErr w:type="gramStart"/>
      <w:r w:rsidRPr="00953C6A">
        <w:t>16) главный распорядитель средств бюджета Теляженского сельского поселения - орган местного самоуправления Теляженского сельского поселения, орган администрации Теляженского сельского поселения, а также наиболее значимое учреждение науки, образования, культуры и здравоохранения, указанное в ведомственной структуре расходов бюджета Теляженского сельского поселения,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7E3FDD" w:rsidRPr="00953C6A" w:rsidRDefault="007E3FDD" w:rsidP="00953C6A">
      <w:r w:rsidRPr="00953C6A">
        <w:t>17) распорядитель средств бюджета Теляженского сельского поселения - орган местного самоуправления Теляженского сельского поселения, орган администрации Теляженского сельского поселения,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средств бюджета Теляженского сельского поселения</w:t>
      </w:r>
      <w:proofErr w:type="gramStart"/>
      <w:r w:rsidRPr="00953C6A">
        <w:t xml:space="preserve"> ;</w:t>
      </w:r>
      <w:proofErr w:type="gramEnd"/>
    </w:p>
    <w:p w:rsidR="007E3FDD" w:rsidRPr="00953C6A" w:rsidRDefault="007E3FDD" w:rsidP="00953C6A">
      <w:r w:rsidRPr="00953C6A">
        <w:t>18) получатель средств бюджета Теляженского сельского поселения - орган местного самоуправления, орган администрации Теляженского сельского поселения,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бюджета Теляженского сельского поселения;</w:t>
      </w:r>
    </w:p>
    <w:p w:rsidR="007E3FDD" w:rsidRPr="00953C6A" w:rsidRDefault="007E3FDD" w:rsidP="00953C6A">
      <w:r w:rsidRPr="00953C6A">
        <w:t xml:space="preserve">19) бюджетные полномочия - установленные </w:t>
      </w:r>
      <w:hyperlink r:id="rId26"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27" w:tgtFrame="Logical" w:history="1">
        <w:r w:rsidRPr="00953C6A">
          <w:rPr>
            <w:rStyle w:val="a5"/>
            <w:rFonts w:cs="Arial"/>
            <w:color w:val="auto"/>
          </w:rPr>
          <w:t>и</w:t>
        </w:r>
        <w:proofErr w:type="gramEnd"/>
      </w:hyperlink>
      <w:r w:rsidRPr="00953C6A">
        <w:t xml:space="preserve">, настоящим Положением и принятыми в соответствии с ними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 </w:t>
      </w:r>
    </w:p>
    <w:p w:rsidR="007E3FDD" w:rsidRPr="00953C6A" w:rsidRDefault="007E3FDD" w:rsidP="00953C6A">
      <w:r w:rsidRPr="00953C6A">
        <w:t>20) муниципальные услуги (работы) - услуги (работы), оказываемые (выполняемые) органом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7E3FDD" w:rsidRPr="00953C6A" w:rsidRDefault="007E3FDD" w:rsidP="00953C6A">
      <w:r w:rsidRPr="00953C6A">
        <w:t>21) 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7E3FDD" w:rsidRPr="00953C6A" w:rsidRDefault="007E3FDD" w:rsidP="00953C6A">
      <w:r w:rsidRPr="00953C6A">
        <w:lastRenderedPageBreak/>
        <w:t>22) бюджетные инвестиции - бюджетные средства, направляемые на создание или увеличение за счет средств бюджета Теляженского сельского поселения стоимости муниципального имущества Теляженского сельского поселения;</w:t>
      </w:r>
    </w:p>
    <w:p w:rsidR="007E3FDD" w:rsidRPr="00953C6A" w:rsidRDefault="007E3FDD" w:rsidP="00953C6A">
      <w:proofErr w:type="gramStart"/>
      <w:r w:rsidRPr="00953C6A">
        <w:t>23) муниципальное казенное учреждение (далее - казенное учреждение) - муниципальное учреждение Теляженского сельского поселения,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органа местного самоуправления Теляженского сельского поселения, финансовое обеспечение деятельности которого осуществляется за счет средств бюджета Теляженского сельского поселения на основании бюджетной сметы;</w:t>
      </w:r>
      <w:proofErr w:type="gramEnd"/>
    </w:p>
    <w:p w:rsidR="007E3FDD" w:rsidRPr="00953C6A" w:rsidRDefault="007E3FDD" w:rsidP="00953C6A">
      <w:r w:rsidRPr="00953C6A">
        <w:t>24)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7E3FDD" w:rsidRPr="00953C6A" w:rsidRDefault="007E3FDD" w:rsidP="00953C6A">
      <w:r w:rsidRPr="00953C6A">
        <w:t xml:space="preserve">25) 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w:t>
      </w:r>
    </w:p>
    <w:p w:rsidR="007E3FDD" w:rsidRPr="00953C6A" w:rsidRDefault="007E3FDD" w:rsidP="00953C6A">
      <w:r w:rsidRPr="00953C6A">
        <w:t xml:space="preserve">26) главный администратор источников финансирования дефицита бюджета Теляженского сельского поселения - определенный в соответствии с настоящим Кодексом орган местного самоуправления Теляженского сельского поселения, иная организация, имеющие в своем ведении </w:t>
      </w:r>
      <w:proofErr w:type="gramStart"/>
      <w:r w:rsidRPr="00953C6A">
        <w:t>администраторов источников финансирования дефицита бюджета</w:t>
      </w:r>
      <w:proofErr w:type="gramEnd"/>
      <w:r w:rsidRPr="00953C6A">
        <w:t xml:space="preserve"> Теляженского сельского поселения и (или) являющиеся администраторами источников финансирования дефицита бюджета Теляженского сельского поселения;</w:t>
      </w:r>
    </w:p>
    <w:p w:rsidR="007E3FDD" w:rsidRPr="00953C6A" w:rsidRDefault="007E3FDD" w:rsidP="00953C6A">
      <w:r w:rsidRPr="00953C6A">
        <w:t>27) администратор доходов бюджета Теляженского сельского поселения – орган государственной власти, орган местного самоуправления,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Теляженского сельского поселения</w:t>
      </w:r>
      <w:proofErr w:type="gramStart"/>
      <w:r w:rsidRPr="00953C6A">
        <w:t xml:space="preserve"> ;</w:t>
      </w:r>
      <w:proofErr w:type="gramEnd"/>
    </w:p>
    <w:p w:rsidR="007E3FDD" w:rsidRPr="00953C6A" w:rsidRDefault="007E3FDD" w:rsidP="00953C6A">
      <w:r w:rsidRPr="00953C6A">
        <w:t>28) администратор источников финансирования дефицита бюджета Теляженского сельского поселения - орган местного самоуправления, иная организация имеющие право в соответствии с Бюджетным кодексом осуществлять операции с источниками финансирования дефицита бюджета Теляженского сельского поселения;</w:t>
      </w:r>
    </w:p>
    <w:p w:rsidR="007E3FDD" w:rsidRPr="00953C6A" w:rsidRDefault="007E3FDD" w:rsidP="00953C6A">
      <w:proofErr w:type="gramStart"/>
      <w:r w:rsidRPr="00953C6A">
        <w:t>29) муниципальная гарантия Теляженского сельского поселения - вид долгового обязательства, в силу которого Теляженское сельское поселение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Теляженского сельского поселения в соответствии с условиями даваемого гарантом обязательства отвечать за исполнение третьим</w:t>
      </w:r>
      <w:proofErr w:type="gramEnd"/>
      <w:r w:rsidRPr="00953C6A">
        <w:t xml:space="preserve"> лицом (принципалом) его обязательств перед бенефициаром;</w:t>
      </w:r>
    </w:p>
    <w:p w:rsidR="007E3FDD" w:rsidRPr="00953C6A" w:rsidRDefault="007E3FDD" w:rsidP="00953C6A">
      <w:r w:rsidRPr="00953C6A">
        <w:t>30) обоснование бюджетных ассигнований - документ, характеризующий бюджетные ассигнования в очередном финансовом году и плановом периоде;</w:t>
      </w:r>
    </w:p>
    <w:p w:rsidR="007E3FDD" w:rsidRPr="00953C6A" w:rsidRDefault="007E3FDD" w:rsidP="00953C6A">
      <w:r w:rsidRPr="00953C6A">
        <w:lastRenderedPageBreak/>
        <w:t>31)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7E3FDD" w:rsidRPr="00953C6A" w:rsidRDefault="007E3FDD" w:rsidP="00953C6A">
      <w:r w:rsidRPr="00953C6A">
        <w:t>32) текущий финансовый год - год, в котором осуществляется исполнение бюджета, составление и рассмотрение проекта бюджета на очередной финансовый год и плановый период;</w:t>
      </w:r>
    </w:p>
    <w:p w:rsidR="007E3FDD" w:rsidRPr="00953C6A" w:rsidRDefault="007E3FDD" w:rsidP="00953C6A">
      <w:r w:rsidRPr="00953C6A">
        <w:t>33) очередной финансовый год - год, следующий за текущим финансовым годом;</w:t>
      </w:r>
    </w:p>
    <w:p w:rsidR="007E3FDD" w:rsidRPr="00953C6A" w:rsidRDefault="007E3FDD" w:rsidP="00953C6A">
      <w:r w:rsidRPr="00953C6A">
        <w:t xml:space="preserve">34) </w:t>
      </w:r>
      <w:proofErr w:type="gramStart"/>
      <w:r w:rsidRPr="00953C6A">
        <w:t>плановый</w:t>
      </w:r>
      <w:proofErr w:type="gramEnd"/>
      <w:r w:rsidRPr="00953C6A">
        <w:t xml:space="preserve"> период - два финансовых года, следующие за очередным финансовым годом;</w:t>
      </w:r>
    </w:p>
    <w:p w:rsidR="007E3FDD" w:rsidRPr="00953C6A" w:rsidRDefault="007E3FDD" w:rsidP="00953C6A">
      <w:r w:rsidRPr="00953C6A">
        <w:t>35) отчетный финансовый год - год, предшествующий текущему финансовому году;</w:t>
      </w:r>
    </w:p>
    <w:p w:rsidR="007E3FDD" w:rsidRPr="00953C6A" w:rsidRDefault="007E3FDD" w:rsidP="00953C6A">
      <w:r w:rsidRPr="00953C6A">
        <w:t>36) межбюджетные отношения – взаимоотношения между публично-правовыми образованиями по вопросу регулирования бюджетных правоотношений, организации и осуществления бюджетного процесса;</w:t>
      </w:r>
    </w:p>
    <w:p w:rsidR="007E3FDD" w:rsidRPr="00953C6A" w:rsidRDefault="007E3FDD" w:rsidP="00953C6A">
      <w:r w:rsidRPr="00953C6A">
        <w:t>37) межбюджетные трансферты – средства, предоставляемые одним бюджетом бюджетной системы РФ другому бюджету бюджетной системы РФ;</w:t>
      </w:r>
    </w:p>
    <w:p w:rsidR="007E3FDD" w:rsidRPr="00E32660" w:rsidRDefault="007E3FDD" w:rsidP="00953C6A">
      <w:r w:rsidRPr="00E32660">
        <w:t xml:space="preserve">38) дотации - межбюджетные трансферты, предоставляемые на безвозмездной и безвозвратной основе; </w:t>
      </w:r>
    </w:p>
    <w:p w:rsidR="007E3FDD" w:rsidRPr="00953C6A" w:rsidRDefault="007E3FDD" w:rsidP="00953C6A"/>
    <w:p w:rsidR="007E3FDD" w:rsidRPr="00953C6A" w:rsidRDefault="007E3FDD" w:rsidP="00953C6A">
      <w:proofErr w:type="gramStart"/>
      <w:r w:rsidRPr="00953C6A">
        <w:t>39) бюджетный кредит - денежные средства, предоставляемые бюджетом Теляженского сельского поселения другому бюджету бюджетной системы Российской Федерации, юридическому лицу (за исключением муниципальных учреждений, иностранному государству, иностранному юридическому лицу на возвратной и возмездной основах;</w:t>
      </w:r>
      <w:proofErr w:type="gramEnd"/>
    </w:p>
    <w:p w:rsidR="007E3FDD" w:rsidRPr="00953C6A" w:rsidRDefault="007E3FDD" w:rsidP="00953C6A">
      <w:r w:rsidRPr="00953C6A">
        <w:t>кассовое обслуживание исполнения бюджета – проведение и учет операций по кассовым поступлениям в бюджет и кассовым выплатам из бюджета;</w:t>
      </w:r>
    </w:p>
    <w:p w:rsidR="007E3FDD" w:rsidRPr="00953C6A" w:rsidRDefault="007E3FDD" w:rsidP="00953C6A">
      <w:r w:rsidRPr="00953C6A">
        <w:t>администрация Теляженского сельского поселения - орган, осуществляющий составление и организацию исполнения бюджета Теляженского сельского поселения.</w:t>
      </w:r>
    </w:p>
    <w:p w:rsidR="007E3FDD" w:rsidRPr="00953C6A" w:rsidRDefault="007E3FDD" w:rsidP="00953C6A"/>
    <w:p w:rsidR="007E3FDD" w:rsidRPr="00953C6A" w:rsidRDefault="007E3FDD" w:rsidP="00953C6A">
      <w:pPr>
        <w:rPr>
          <w:bCs/>
        </w:rPr>
      </w:pPr>
      <w:r w:rsidRPr="00953C6A">
        <w:rPr>
          <w:bCs/>
        </w:rPr>
        <w:t>5. Бюджетные полномочия Теляженского сельского поселения.</w:t>
      </w:r>
    </w:p>
    <w:p w:rsidR="007E3FDD" w:rsidRPr="00953C6A" w:rsidRDefault="007E3FDD" w:rsidP="00953C6A">
      <w:r w:rsidRPr="00953C6A">
        <w:t>К бюджетным полномочиям Теляженского сельского поселения относятся:</w:t>
      </w:r>
    </w:p>
    <w:p w:rsidR="007E3FDD" w:rsidRPr="00953C6A" w:rsidRDefault="007E3FDD" w:rsidP="00953C6A">
      <w:r w:rsidRPr="00953C6A">
        <w:t>1) установление порядка составления и рассмотрения проекта бюджета Теляженского сельского поселения, утверждения и исполнения бюджета Теляженского сельского поселения, осуществления контроля за его исполнением и утверждения отчета об исполнении бюджета Теляженского сельского поселения;</w:t>
      </w:r>
    </w:p>
    <w:p w:rsidR="007E3FDD" w:rsidRPr="00953C6A" w:rsidRDefault="007E3FDD" w:rsidP="00953C6A">
      <w:r w:rsidRPr="00953C6A">
        <w:t>2) составление и рассмотрение проекта бюджета сельского поселения, утверждение и исполнение бюджета Теляженского сельского поселения, осуществление контроля за его исполнением, составление и утверждение отчета об исполнении бюджета Теляженского сельского поселения;</w:t>
      </w:r>
    </w:p>
    <w:p w:rsidR="007E3FDD" w:rsidRPr="00953C6A" w:rsidRDefault="007E3FDD" w:rsidP="00953C6A">
      <w:r w:rsidRPr="00953C6A">
        <w:t>3) установление и исполнение расходных обязательств Теляженского сельского поселения;</w:t>
      </w:r>
    </w:p>
    <w:p w:rsidR="007E3FDD" w:rsidRPr="00953C6A" w:rsidRDefault="007E3FDD" w:rsidP="00953C6A">
      <w:r w:rsidRPr="00953C6A">
        <w:t>4) определение порядка предоставления межбюджетных трансфертов из бюджета Теляженского сельского поселения бюджетам других уровней;</w:t>
      </w:r>
    </w:p>
    <w:p w:rsidR="007E3FDD" w:rsidRPr="00953C6A" w:rsidRDefault="007E3FDD" w:rsidP="00953C6A">
      <w:r w:rsidRPr="00953C6A">
        <w:t>5)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7E3FDD" w:rsidRPr="00953C6A" w:rsidRDefault="007E3FDD" w:rsidP="00953C6A">
      <w:r w:rsidRPr="00953C6A">
        <w:t>6) установление, детализация и определение порядка применения бюджетной классификации Российской Федерации в части, относящейся к бюджету Теляженского сельского поселения;</w:t>
      </w:r>
    </w:p>
    <w:p w:rsidR="007E3FDD" w:rsidRPr="00953C6A" w:rsidRDefault="007E3FDD" w:rsidP="00953C6A">
      <w:r w:rsidRPr="00953C6A">
        <w:lastRenderedPageBreak/>
        <w:t xml:space="preserve">7) в случае и порядке, предусмотренном </w:t>
      </w:r>
      <w:hyperlink r:id="rId28" w:tgtFrame="Logical" w:history="1">
        <w:r w:rsidRPr="00953C6A">
          <w:rPr>
            <w:rStyle w:val="a5"/>
            <w:rFonts w:cs="Arial"/>
            <w:color w:val="auto"/>
          </w:rPr>
          <w:t>Бюджетным кодексом Российской Федераци</w:t>
        </w:r>
      </w:hyperlink>
      <w:hyperlink r:id="rId29" w:tgtFrame="Logical" w:history="1">
        <w:r w:rsidRPr="00953C6A">
          <w:rPr>
            <w:rStyle w:val="a5"/>
            <w:rFonts w:cs="Arial"/>
            <w:color w:val="auto"/>
          </w:rPr>
          <w:t>и</w:t>
        </w:r>
      </w:hyperlink>
      <w:r w:rsidRPr="00953C6A">
        <w:t xml:space="preserve"> </w:t>
      </w:r>
      <w:proofErr w:type="gramStart"/>
      <w:r w:rsidRPr="00953C6A">
        <w:t>и</w:t>
      </w:r>
      <w:proofErr w:type="gramEnd"/>
      <w:r w:rsidRPr="00953C6A">
        <w:t xml:space="preserve">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7E3FDD" w:rsidRPr="00953C6A" w:rsidRDefault="007E3FDD" w:rsidP="00953C6A">
      <w:r w:rsidRPr="00953C6A">
        <w:t xml:space="preserve">8) иные бюджетные полномочия, отнесенные </w:t>
      </w:r>
      <w:hyperlink r:id="rId30"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31" w:tgtFrame="Logical" w:history="1">
        <w:r w:rsidRPr="00953C6A">
          <w:rPr>
            <w:rStyle w:val="a5"/>
            <w:rFonts w:cs="Arial"/>
            <w:color w:val="auto"/>
          </w:rPr>
          <w:t>и</w:t>
        </w:r>
        <w:proofErr w:type="gramEnd"/>
      </w:hyperlink>
      <w:r w:rsidRPr="00953C6A">
        <w:t xml:space="preserve"> к бюджетным полномочиям органов местного самоуправления.</w:t>
      </w:r>
    </w:p>
    <w:p w:rsidR="007E3FDD" w:rsidRPr="00953C6A" w:rsidRDefault="007E3FDD" w:rsidP="00953C6A"/>
    <w:p w:rsidR="007E3FDD" w:rsidRPr="00953C6A" w:rsidRDefault="007E3FDD" w:rsidP="00953C6A">
      <w:pPr>
        <w:rPr>
          <w:bCs/>
        </w:rPr>
      </w:pPr>
      <w:r w:rsidRPr="00953C6A">
        <w:rPr>
          <w:bCs/>
        </w:rPr>
        <w:t xml:space="preserve">6. Бюджет Теляженского сельского поселения. </w:t>
      </w:r>
    </w:p>
    <w:p w:rsidR="007E3FDD" w:rsidRPr="00953C6A" w:rsidRDefault="007E3FDD" w:rsidP="00953C6A">
      <w:r w:rsidRPr="00953C6A">
        <w:t>1. Бюджет Теляженского сельского поселения предназначен для исполнения расходных обязательств Теляженского сельского поселения.</w:t>
      </w:r>
    </w:p>
    <w:p w:rsidR="007E3FDD" w:rsidRPr="00953C6A" w:rsidRDefault="007E3FDD" w:rsidP="00953C6A">
      <w:r w:rsidRPr="00953C6A">
        <w:t>2. Использование органами местного самоуправления Теляженского сельским поселением иных форм образования и расходования денежных сре</w:t>
      </w:r>
      <w:proofErr w:type="gramStart"/>
      <w:r w:rsidRPr="00953C6A">
        <w:t>дств дл</w:t>
      </w:r>
      <w:proofErr w:type="gramEnd"/>
      <w:r w:rsidRPr="00953C6A">
        <w:t>я исполнения расходных обязательств Теляженского сельского поселения не допускается.</w:t>
      </w:r>
    </w:p>
    <w:p w:rsidR="007E3FDD" w:rsidRPr="00953C6A" w:rsidRDefault="007E3FDD" w:rsidP="00953C6A">
      <w:r w:rsidRPr="00953C6A">
        <w:t xml:space="preserve">3. </w:t>
      </w:r>
      <w:proofErr w:type="gramStart"/>
      <w:r w:rsidRPr="00953C6A">
        <w:t>В бюджете Теляженского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Теляженского сельского поселения, возникающих в связи с осуществлением органами местного самоуправления Теляженского сельского поселения полномочий по вопросам местного значения и расходных обязательств Теляженского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w:t>
      </w:r>
      <w:proofErr w:type="gramEnd"/>
      <w:r w:rsidRPr="00953C6A">
        <w:t xml:space="preserve"> полномочий.</w:t>
      </w:r>
    </w:p>
    <w:p w:rsidR="007E3FDD" w:rsidRPr="00953C6A" w:rsidRDefault="007E3FDD" w:rsidP="00953C6A"/>
    <w:p w:rsidR="007E3FDD" w:rsidRPr="00953C6A" w:rsidRDefault="007E3FDD" w:rsidP="00953C6A">
      <w:pPr>
        <w:rPr>
          <w:bCs/>
        </w:rPr>
      </w:pPr>
      <w:r w:rsidRPr="00953C6A">
        <w:rPr>
          <w:bCs/>
        </w:rPr>
        <w:t>7. Бюджетная классификация.</w:t>
      </w:r>
    </w:p>
    <w:p w:rsidR="007E3FDD" w:rsidRPr="00953C6A" w:rsidRDefault="007E3FDD" w:rsidP="00953C6A">
      <w:r w:rsidRPr="00953C6A">
        <w:t>1. При составлении и исполнении бюджета Теляженского сельского поселения, составления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публично-правового образования (далее – классификация операций сектора государственного управления) применяется единая бюджетная классификация Российской Федерации.</w:t>
      </w:r>
    </w:p>
    <w:p w:rsidR="007E3FDD" w:rsidRPr="00953C6A" w:rsidRDefault="007E3FDD" w:rsidP="00953C6A">
      <w:r w:rsidRPr="00953C6A">
        <w:t xml:space="preserve">2. Для детализации поступлений по кодам классификации доходов администрация Теляженского сельского поселения утверждает перечень кодов подвидов по видам доходов, главными администраторами которых являются орган местного самоуправления Теляженского сельского поселения </w:t>
      </w:r>
      <w:proofErr w:type="gramStart"/>
      <w:r w:rsidRPr="00953C6A">
        <w:t>и(</w:t>
      </w:r>
      <w:proofErr w:type="gramEnd"/>
      <w:r w:rsidRPr="00953C6A">
        <w:t>или) находящиеся в их ведении казенные учреждения.</w:t>
      </w:r>
    </w:p>
    <w:p w:rsidR="007E3FDD" w:rsidRPr="00953C6A" w:rsidRDefault="007E3FDD" w:rsidP="00953C6A">
      <w:r w:rsidRPr="00953C6A">
        <w:t xml:space="preserve">3. </w:t>
      </w:r>
      <w:proofErr w:type="gramStart"/>
      <w:r w:rsidRPr="00953C6A">
        <w:t>Перечень и коды целевых статей расходов бюджета Теляженского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администрацией Теляженского сельского поселения, осуществляющей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7E3FDD" w:rsidRPr="00953C6A" w:rsidRDefault="007E3FDD" w:rsidP="00953C6A">
      <w:r w:rsidRPr="00953C6A">
        <w:t>4. Решением о бюджете Теляженского сельского поселения утверждаются:</w:t>
      </w:r>
    </w:p>
    <w:p w:rsidR="007E3FDD" w:rsidRPr="001B5C54" w:rsidRDefault="007E3FDD" w:rsidP="00953C6A">
      <w:proofErr w:type="gramStart"/>
      <w:r w:rsidRPr="001B5C54">
        <w:t xml:space="preserve">1) перечень главных администраторов доходов бюджета Теляженского сельского поселения, закрепляемые за ними виды (подвиды) доходов бюджета Теляженского сельского поселения, перечень главных администраторов источников финансирования дефицита бюджета Теляженского сельского поселения, а также перечень статей и видов источников финансирования дефицита бюджета Теляженского сельского поселения при утверждении </w:t>
      </w:r>
      <w:r w:rsidRPr="001B5C54">
        <w:lastRenderedPageBreak/>
        <w:t>источников финансирования дефицита бюджета Теляженского сельского поселения.</w:t>
      </w:r>
      <w:proofErr w:type="gramEnd"/>
    </w:p>
    <w:p w:rsidR="007E3FDD" w:rsidRPr="001B5C54" w:rsidRDefault="007E3FDD" w:rsidP="00953C6A">
      <w:proofErr w:type="gramStart"/>
      <w:r w:rsidRPr="001B5C54">
        <w:t>В случаях изменения состава и (или) функций главных администраторов доходов бюджета Теляженского сельского поселения, главных администраторов источников финансирования дефицита бюджета Теляженского сельского поселения, а также изменения принципов назначения и присвоения структуры кодов классификации доходов бюджета Теляженского сельского поселения и источников финансирования дефицита бюджета Теляженского сельского поселения изменения в перечень главных администраторов доходов бюджета Теляженского сельского поселения, главных администраторов источников финансирования</w:t>
      </w:r>
      <w:proofErr w:type="gramEnd"/>
      <w:r w:rsidRPr="001B5C54">
        <w:t xml:space="preserve"> дефицита бюджета Теляженского сельского поселения, а также в состав закрепленных за ними кодов классификации доходов бюджета Теляженского сельского поселения и источников финансирования дефицита бюджета Теляженского сельского поселения вносятся на основании нормативного правового акта администрации Теляженского сельского поселения, без внесения изменений в решение о бюджете;</w:t>
      </w:r>
    </w:p>
    <w:p w:rsidR="007E3FDD" w:rsidRPr="00953C6A" w:rsidRDefault="007E3FDD" w:rsidP="00953C6A">
      <w:r w:rsidRPr="00953C6A">
        <w:t>2) перечень главных распорядителей средств бюджета Теляженского сельского поселения, в составе ведомственной структуры расходов;</w:t>
      </w:r>
    </w:p>
    <w:p w:rsidR="007E3FDD" w:rsidRPr="00953C6A" w:rsidRDefault="007E3FDD" w:rsidP="00953C6A">
      <w:r w:rsidRPr="00953C6A">
        <w:t>3) перечень разделов, подразделов, целевых статей муниципальных программ и не программных направлений деятельности, групп (групп и подгрупп) видов расходов бюджета, в составе ведомственной структуры расходов бюджета Теляженского сельского поселения.</w:t>
      </w:r>
    </w:p>
    <w:p w:rsidR="007E3FDD" w:rsidRPr="00953C6A" w:rsidRDefault="007E3FDD" w:rsidP="00953C6A">
      <w:r w:rsidRPr="00953C6A">
        <w:t>Целевые статьи расходов бюджета Теляженского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Теляженского сельского поселения, органов администрации Теляженского сельского поселения, наиболее значимых учреждений культуры, указанных в ведомственной структуре расходов бюджета Теляженского сельского поселения.</w:t>
      </w:r>
    </w:p>
    <w:p w:rsidR="007E3FDD" w:rsidRPr="00953C6A" w:rsidRDefault="007E3FDD" w:rsidP="00953C6A">
      <w:r w:rsidRPr="00953C6A">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Теляженского сельского поселения, присваиваются уникальные коды целевых статей расходов бюджета Теляженского сельского поселения.</w:t>
      </w:r>
    </w:p>
    <w:p w:rsidR="007E3FDD" w:rsidRPr="00953C6A" w:rsidRDefault="007E3FDD" w:rsidP="00953C6A"/>
    <w:p w:rsidR="007E3FDD" w:rsidRPr="00953C6A" w:rsidRDefault="007E3FDD" w:rsidP="00953C6A">
      <w:pPr>
        <w:rPr>
          <w:bCs/>
        </w:rPr>
      </w:pPr>
      <w:r w:rsidRPr="00953C6A">
        <w:rPr>
          <w:bCs/>
        </w:rPr>
        <w:t>8. Бюджетная система Теляженского сельского поселения.</w:t>
      </w:r>
    </w:p>
    <w:p w:rsidR="007E3FDD" w:rsidRPr="00953C6A" w:rsidRDefault="007E3FDD" w:rsidP="00953C6A">
      <w:r w:rsidRPr="00953C6A">
        <w:t>1. Бюджетная система Теляженского сельского поселения – составная часть бюджетной системы Российской Федерации, основанная на экономических отношениях и административно-территориальном устройстве Теляженского сельского поселения.</w:t>
      </w:r>
    </w:p>
    <w:p w:rsidR="007E3FDD" w:rsidRPr="00953C6A" w:rsidRDefault="007E3FDD" w:rsidP="00953C6A">
      <w:r w:rsidRPr="00953C6A">
        <w:t>2. Бюджетная система Теляженского сельского поселения основывается на нижеследующих принципах, установленных Бюджетным кодексом:</w:t>
      </w:r>
    </w:p>
    <w:p w:rsidR="007E3FDD" w:rsidRPr="00953C6A" w:rsidRDefault="007E3FDD" w:rsidP="00953C6A">
      <w:r w:rsidRPr="00953C6A">
        <w:t>единства бюджетной системы Российской Федерации;</w:t>
      </w:r>
    </w:p>
    <w:p w:rsidR="007E3FDD" w:rsidRPr="00953C6A" w:rsidRDefault="007E3FDD" w:rsidP="00953C6A">
      <w:r w:rsidRPr="00953C6A">
        <w:t>разграничения доходов, расходов и источников финансирования дефицитов бюджетов между бюджетами;</w:t>
      </w:r>
    </w:p>
    <w:p w:rsidR="007E3FDD" w:rsidRPr="00953C6A" w:rsidRDefault="007E3FDD" w:rsidP="00953C6A">
      <w:r w:rsidRPr="00953C6A">
        <w:t>самостоятельности бюджетов;</w:t>
      </w:r>
    </w:p>
    <w:p w:rsidR="007E3FDD" w:rsidRPr="00953C6A" w:rsidRDefault="007E3FDD" w:rsidP="00953C6A">
      <w:r w:rsidRPr="00953C6A">
        <w:t>равенства бюджетных прав района, муниципальных образований;</w:t>
      </w:r>
    </w:p>
    <w:p w:rsidR="007E3FDD" w:rsidRPr="00953C6A" w:rsidRDefault="007E3FDD" w:rsidP="00953C6A">
      <w:r w:rsidRPr="00953C6A">
        <w:t>полноты отражения доходов, расходов и источников финансирования дефицитов бюджетов;</w:t>
      </w:r>
    </w:p>
    <w:p w:rsidR="007E3FDD" w:rsidRPr="00953C6A" w:rsidRDefault="007E3FDD" w:rsidP="00953C6A">
      <w:r w:rsidRPr="00953C6A">
        <w:t>сбалансированности бюджета;</w:t>
      </w:r>
    </w:p>
    <w:p w:rsidR="007E3FDD" w:rsidRPr="00953C6A" w:rsidRDefault="007E3FDD" w:rsidP="00953C6A">
      <w:r w:rsidRPr="00953C6A">
        <w:t>эффективности использования бюджетных средств;</w:t>
      </w:r>
    </w:p>
    <w:p w:rsidR="007E3FDD" w:rsidRPr="00953C6A" w:rsidRDefault="007E3FDD" w:rsidP="00953C6A">
      <w:r w:rsidRPr="00953C6A">
        <w:t>общего (совокупного) покрытия расходов бюджетов;</w:t>
      </w:r>
    </w:p>
    <w:p w:rsidR="007E3FDD" w:rsidRPr="00953C6A" w:rsidRDefault="007E3FDD" w:rsidP="00953C6A">
      <w:r w:rsidRPr="00953C6A">
        <w:lastRenderedPageBreak/>
        <w:t>прозрачности (открытости);</w:t>
      </w:r>
    </w:p>
    <w:p w:rsidR="007E3FDD" w:rsidRPr="00953C6A" w:rsidRDefault="007E3FDD" w:rsidP="00953C6A">
      <w:r w:rsidRPr="00953C6A">
        <w:t>достоверности бюджета;</w:t>
      </w:r>
    </w:p>
    <w:p w:rsidR="007E3FDD" w:rsidRPr="00953C6A" w:rsidRDefault="007E3FDD" w:rsidP="00953C6A">
      <w:r w:rsidRPr="00953C6A">
        <w:t>адресности и целевого характера бюджетных средств;</w:t>
      </w:r>
    </w:p>
    <w:p w:rsidR="007E3FDD" w:rsidRPr="00953C6A" w:rsidRDefault="007E3FDD" w:rsidP="00953C6A">
      <w:r w:rsidRPr="00953C6A">
        <w:t>подведомственности расходов бюджетов;</w:t>
      </w:r>
    </w:p>
    <w:p w:rsidR="007E3FDD" w:rsidRPr="00953C6A" w:rsidRDefault="007E3FDD" w:rsidP="00953C6A">
      <w:r w:rsidRPr="00953C6A">
        <w:t>единства кассы.</w:t>
      </w:r>
    </w:p>
    <w:p w:rsidR="007E3FDD" w:rsidRPr="00953C6A" w:rsidRDefault="007E3FDD" w:rsidP="00953C6A"/>
    <w:p w:rsidR="007E3FDD" w:rsidRPr="00953C6A" w:rsidRDefault="007E3FDD" w:rsidP="00953C6A">
      <w:pPr>
        <w:rPr>
          <w:bCs/>
        </w:rPr>
      </w:pPr>
      <w:r w:rsidRPr="00953C6A">
        <w:rPr>
          <w:bCs/>
        </w:rPr>
        <w:t>Глава 2. Доходы бюджета Теляженского сельского поселения.</w:t>
      </w:r>
    </w:p>
    <w:p w:rsidR="007E3FDD" w:rsidRPr="00953C6A" w:rsidRDefault="007E3FDD" w:rsidP="00953C6A">
      <w:pPr>
        <w:rPr>
          <w:bCs/>
        </w:rPr>
      </w:pPr>
      <w:r w:rsidRPr="00953C6A">
        <w:rPr>
          <w:bCs/>
        </w:rPr>
        <w:t>9. Виды доходов бюджета Теляженского сельского поселения.</w:t>
      </w:r>
    </w:p>
    <w:p w:rsidR="007E3FDD" w:rsidRPr="00953C6A" w:rsidRDefault="007E3FDD" w:rsidP="00953C6A">
      <w:r w:rsidRPr="00953C6A">
        <w:t>1. Доходы бюджета Теляженского сельского поселения формируются в соответствии с бюджетным и налоговым законодательством Российской Федерации, законодательством области о налогах и сборах и законодательством об иных обязательных платежах.</w:t>
      </w:r>
    </w:p>
    <w:p w:rsidR="007E3FDD" w:rsidRPr="00953C6A" w:rsidRDefault="007E3FDD" w:rsidP="00953C6A">
      <w:r w:rsidRPr="00953C6A">
        <w:t>2. К доходам бюджета Теляженского сельского поселения относятся налоговые доходы, неналоговые доходы и безвозмездные поступления.</w:t>
      </w:r>
    </w:p>
    <w:p w:rsidR="007E3FDD" w:rsidRPr="00953C6A" w:rsidRDefault="007E3FDD" w:rsidP="00953C6A">
      <w:r w:rsidRPr="00953C6A">
        <w:t>3. В бюджет Теляженского сельского поселения зачисляются налоговые доходы от следующих местных налогов, устанавливаемых Теляженским сельским Советом народных депутатов в соответствии с законодательством Российской Федерации о налогах и сборах:</w:t>
      </w:r>
    </w:p>
    <w:p w:rsidR="007E3FDD" w:rsidRPr="00953C6A" w:rsidRDefault="007E3FDD" w:rsidP="00953C6A">
      <w:r w:rsidRPr="00953C6A">
        <w:t>земельного налога - по нормативу 100 процентов;</w:t>
      </w:r>
    </w:p>
    <w:p w:rsidR="007E3FDD" w:rsidRPr="00953C6A" w:rsidRDefault="007E3FDD" w:rsidP="00953C6A">
      <w:r w:rsidRPr="00953C6A">
        <w:t>налога на имущество физических лиц - по нормативу 100 процентов.</w:t>
      </w:r>
    </w:p>
    <w:p w:rsidR="007E3FDD" w:rsidRPr="00953C6A" w:rsidRDefault="007E3FDD" w:rsidP="00953C6A">
      <w:r w:rsidRPr="00953C6A">
        <w:t>4. В бюджет Теляженского сельского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E3FDD" w:rsidRPr="00953C6A" w:rsidRDefault="007E3FDD" w:rsidP="00953C6A">
      <w:r w:rsidRPr="00953C6A">
        <w:t>налога на доходы физических лиц - по нормативу 2 процента;</w:t>
      </w:r>
    </w:p>
    <w:p w:rsidR="007E3FDD" w:rsidRPr="00953C6A" w:rsidRDefault="007E3FDD" w:rsidP="00953C6A">
      <w:proofErr w:type="gramStart"/>
      <w:r w:rsidRPr="00953C6A">
        <w:t>единого сельскохозяйственного налога - по нормативу 30 процентов;</w:t>
      </w:r>
      <w:proofErr w:type="gramEnd"/>
    </w:p>
    <w:p w:rsidR="007E3FDD" w:rsidRPr="00953C6A" w:rsidRDefault="007E3FDD" w:rsidP="00953C6A">
      <w:proofErr w:type="gramStart"/>
      <w:r w:rsidRPr="00953C6A">
        <w:t>государственной пошлины за совершение нотариальных действий должностными лицами органа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End"/>
    </w:p>
    <w:p w:rsidR="007E3FDD" w:rsidRPr="00953C6A" w:rsidRDefault="007E3FDD" w:rsidP="00953C6A">
      <w:r w:rsidRPr="00953C6A">
        <w:t xml:space="preserve">5. В бюджет Теляженского сельского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 </w:t>
      </w:r>
      <w:hyperlink r:id="rId32"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33" w:tgtFrame="Logical" w:history="1">
        <w:r w:rsidRPr="00953C6A">
          <w:rPr>
            <w:rStyle w:val="a5"/>
            <w:rFonts w:cs="Arial"/>
            <w:color w:val="auto"/>
          </w:rPr>
          <w:t>и</w:t>
        </w:r>
        <w:proofErr w:type="gramEnd"/>
      </w:hyperlink>
      <w:r w:rsidRPr="00953C6A">
        <w:t>.</w:t>
      </w:r>
    </w:p>
    <w:p w:rsidR="007E3FDD" w:rsidRPr="00953C6A" w:rsidRDefault="007E3FDD" w:rsidP="00953C6A">
      <w:r w:rsidRPr="00953C6A">
        <w:t xml:space="preserve">6. В бюджет Теляженского сельского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органом Верховского района в соответствии с требованиями </w:t>
      </w:r>
      <w:hyperlink r:id="rId34"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35" w:tgtFrame="Logical" w:history="1">
        <w:r w:rsidRPr="00953C6A">
          <w:rPr>
            <w:rStyle w:val="a5"/>
            <w:rFonts w:cs="Arial"/>
            <w:color w:val="auto"/>
          </w:rPr>
          <w:t>и</w:t>
        </w:r>
        <w:proofErr w:type="gramEnd"/>
      </w:hyperlink>
      <w:r w:rsidRPr="00953C6A">
        <w:t>.</w:t>
      </w:r>
    </w:p>
    <w:p w:rsidR="007E3FDD" w:rsidRPr="00953C6A" w:rsidRDefault="007E3FDD" w:rsidP="00953C6A">
      <w:r w:rsidRPr="00953C6A">
        <w:t>7. К неналоговым доходам бюджета Теляженского сельского поселения относятся:</w:t>
      </w:r>
    </w:p>
    <w:p w:rsidR="007E3FDD" w:rsidRPr="00953C6A" w:rsidRDefault="007E3FDD" w:rsidP="00953C6A">
      <w:r w:rsidRPr="00953C6A">
        <w:t>1)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E3FDD" w:rsidRPr="00953C6A" w:rsidRDefault="007E3FDD" w:rsidP="00953C6A">
      <w:r w:rsidRPr="00953C6A">
        <w:lastRenderedPageBreak/>
        <w:t>доходы от продажи имущества (кроме акций и иных форм участия в капитале),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 - по нормативу 100 процентов;</w:t>
      </w:r>
    </w:p>
    <w:p w:rsidR="007E3FDD" w:rsidRPr="00953C6A" w:rsidRDefault="007E3FDD" w:rsidP="00953C6A">
      <w:r w:rsidRPr="00953C6A">
        <w:t>3) доходы от платных услуг, оказываемых муниципальными казенными учреждениями;</w:t>
      </w:r>
    </w:p>
    <w:p w:rsidR="007E3FDD" w:rsidRPr="00953C6A" w:rsidRDefault="007E3FDD" w:rsidP="00953C6A">
      <w:r w:rsidRPr="00953C6A">
        <w:t>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Теляженского сельского Совета народных депутатов;</w:t>
      </w:r>
    </w:p>
    <w:p w:rsidR="007E3FDD" w:rsidRPr="00953C6A" w:rsidRDefault="007E3FDD" w:rsidP="00953C6A">
      <w:r w:rsidRPr="00953C6A">
        <w:t>плата за использование лесов, расположенных на землях, находящихся в собственности Теляженского сельского поселения, - по нормативу 100 процентов.</w:t>
      </w:r>
    </w:p>
    <w:p w:rsidR="007E3FDD" w:rsidRPr="00953C6A" w:rsidRDefault="007E3FDD" w:rsidP="00953C6A">
      <w:r w:rsidRPr="00953C6A">
        <w:t>В бюджет Теляженского сельского поселения до разграничения государственной собственности на землю поступают:</w:t>
      </w:r>
    </w:p>
    <w:p w:rsidR="007E3FDD" w:rsidRPr="00953C6A" w:rsidRDefault="007E3FDD" w:rsidP="00953C6A">
      <w:r w:rsidRPr="00953C6A">
        <w:t>доходы от передачи в аренду земельных участков, государственная собственность на которые не разграничена и которые расположены в границах Теляженского поселения, а также средства от продажи права на заключение договоров аренды указанных земельных участков - по нормативу 100 процентов;</w:t>
      </w:r>
    </w:p>
    <w:p w:rsidR="007E3FDD" w:rsidRPr="00953C6A" w:rsidRDefault="007E3FDD" w:rsidP="00953C6A">
      <w:r w:rsidRPr="00953C6A">
        <w:t>доходы от продажи земельных участков, государственная собственность на которые не разграничена и которые расположены в границах поселения, - по нормативу 100 процентов.</w:t>
      </w:r>
    </w:p>
    <w:p w:rsidR="007E3FDD" w:rsidRPr="00953C6A" w:rsidRDefault="007E3FDD" w:rsidP="00953C6A">
      <w:r w:rsidRPr="00953C6A">
        <w:t xml:space="preserve"> </w:t>
      </w:r>
      <w:proofErr w:type="gramStart"/>
      <w:r w:rsidRPr="00953C6A">
        <w:t>В бюджет Теляженского сельского поселения поступают доходы от продажи земельных участков, которые расположены в границах Теляженского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7E3FDD" w:rsidRPr="00953C6A" w:rsidRDefault="007E3FDD" w:rsidP="00953C6A">
      <w:proofErr w:type="gramStart"/>
      <w:r w:rsidRPr="00953C6A">
        <w:t>доходы от передачи в аренду земельных участков, которые расположены в границах Теляженского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w:t>
      </w:r>
      <w:proofErr w:type="gramEnd"/>
      <w:r w:rsidRPr="00953C6A">
        <w:t xml:space="preserve"> не установлено иное;</w:t>
      </w:r>
    </w:p>
    <w:p w:rsidR="007E3FDD" w:rsidRPr="00953C6A" w:rsidRDefault="007E3FDD" w:rsidP="00953C6A">
      <w:proofErr w:type="gramStart"/>
      <w:r w:rsidRPr="00953C6A">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Теляженского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7E3FDD" w:rsidRPr="00953C6A" w:rsidRDefault="007E3FDD" w:rsidP="00953C6A">
      <w:r w:rsidRPr="00953C6A">
        <w:t>В бюджет Теляженского сельского поселения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7E3FDD" w:rsidRPr="00953C6A" w:rsidRDefault="007E3FDD" w:rsidP="00953C6A">
      <w:r w:rsidRPr="00953C6A">
        <w:t>8. К безвозмездным поступлениям относятся:</w:t>
      </w:r>
    </w:p>
    <w:p w:rsidR="007E3FDD" w:rsidRPr="00953C6A" w:rsidRDefault="007E3FDD" w:rsidP="00953C6A">
      <w:r w:rsidRPr="00953C6A">
        <w:t>1) дотации, субвенции и субсидии из бюджетов других уровней;</w:t>
      </w:r>
    </w:p>
    <w:p w:rsidR="007E3FDD" w:rsidRPr="00953C6A" w:rsidRDefault="007E3FDD" w:rsidP="00953C6A">
      <w:r w:rsidRPr="00953C6A">
        <w:t>2) иные межбюджетные трансферты из других бюджетов бюджетной системы Российской Федерации;</w:t>
      </w:r>
    </w:p>
    <w:p w:rsidR="007E3FDD" w:rsidRPr="00953C6A" w:rsidRDefault="007E3FDD" w:rsidP="00953C6A">
      <w:r w:rsidRPr="00953C6A">
        <w:lastRenderedPageBreak/>
        <w:t>3) безвозмездные поступления от физических и юридических лиц, международных организаций, в том числе добровольные пожертвования.</w:t>
      </w:r>
    </w:p>
    <w:p w:rsidR="007E3FDD" w:rsidRPr="00953C6A" w:rsidRDefault="007E3FDD" w:rsidP="00953C6A">
      <w:r w:rsidRPr="00953C6A">
        <w:t>9. Налоговые и неналоговые доходы, зачисляемые в бюджет Теляженского сельского поселения в соответствии с бюджетным законодательством Российской Федерации и законодательством о налогах и сборах Орловской области, а также доходы, полученные в виде безвозмездных поступлений, за исключением субвенций, относятся к собственным доходам бюджета Теляженского сельского поселения.</w:t>
      </w:r>
    </w:p>
    <w:p w:rsidR="007E3FDD" w:rsidRPr="00953C6A" w:rsidRDefault="007E3FDD" w:rsidP="00953C6A">
      <w:r w:rsidRPr="00953C6A">
        <w:t>10. Доходы от использования имущества, находящегося в муниципальной собственности Теляженского сельского поселения,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Теляженского сельского поселения и составлении отчетности о его исполнении включаются в состав доходов бюджета Теляженского сельского поселения.</w:t>
      </w:r>
    </w:p>
    <w:p w:rsidR="007E3FDD" w:rsidRPr="00953C6A" w:rsidRDefault="007E3FDD" w:rsidP="00953C6A">
      <w:pPr>
        <w:rPr>
          <w:color w:val="00B050"/>
        </w:rPr>
      </w:pPr>
      <w:r w:rsidRPr="00953C6A">
        <w:t>11. Налоговые и неналоговые доходы определены ст.61,5 и ст. 62 Бюджетного кодекса РФ»</w:t>
      </w:r>
      <w:r w:rsidRPr="00953C6A">
        <w:rPr>
          <w:shd w:val="clear" w:color="auto" w:fill="FFFFFF"/>
        </w:rPr>
        <w:t xml:space="preserve"> - Федеральный закон от 1 июля 2021г. N 251-ФЗ </w:t>
      </w:r>
    </w:p>
    <w:p w:rsidR="007E3FDD" w:rsidRPr="00953C6A" w:rsidRDefault="007E3FDD" w:rsidP="00953C6A"/>
    <w:p w:rsidR="007E3FDD" w:rsidRPr="00953C6A" w:rsidRDefault="007E3FDD" w:rsidP="00953C6A">
      <w:pPr>
        <w:rPr>
          <w:bCs/>
        </w:rPr>
      </w:pPr>
      <w:r w:rsidRPr="00953C6A">
        <w:rPr>
          <w:bCs/>
        </w:rPr>
        <w:t>10. Штрафы и иные суммы принудительного изъятия.</w:t>
      </w:r>
    </w:p>
    <w:p w:rsidR="007E3FDD" w:rsidRPr="00953C6A" w:rsidRDefault="007E3FDD" w:rsidP="00953C6A">
      <w:r w:rsidRPr="00953C6A">
        <w:t xml:space="preserve">1. Суммы денежных взысканий (штрафов) в соответствии с требованиями </w:t>
      </w:r>
      <w:hyperlink r:id="rId36" w:tgtFrame="Logical" w:history="1">
        <w:r w:rsidRPr="00953C6A">
          <w:rPr>
            <w:rStyle w:val="a5"/>
            <w:rFonts w:cs="Arial"/>
            <w:color w:val="auto"/>
          </w:rPr>
          <w:t xml:space="preserve">Бюджетного кодекса Российской </w:t>
        </w:r>
        <w:proofErr w:type="gramStart"/>
        <w:r w:rsidRPr="00953C6A">
          <w:rPr>
            <w:rStyle w:val="a5"/>
            <w:rFonts w:cs="Arial"/>
            <w:color w:val="auto"/>
          </w:rPr>
          <w:t>Федераци</w:t>
        </w:r>
      </w:hyperlink>
      <w:hyperlink r:id="rId37" w:tgtFrame="Logical" w:history="1">
        <w:r w:rsidRPr="00953C6A">
          <w:rPr>
            <w:rStyle w:val="a5"/>
            <w:rFonts w:cs="Arial"/>
            <w:color w:val="auto"/>
          </w:rPr>
          <w:t>и</w:t>
        </w:r>
        <w:proofErr w:type="gramEnd"/>
      </w:hyperlink>
      <w:r w:rsidRPr="00953C6A">
        <w:t xml:space="preserve"> подлежат зачислению в бюджет Теляженского сельского поселения:</w:t>
      </w:r>
    </w:p>
    <w:p w:rsidR="007E3FDD" w:rsidRPr="00953C6A" w:rsidRDefault="007E3FDD" w:rsidP="00953C6A">
      <w:r w:rsidRPr="00953C6A">
        <w:t>1) за нарушение лесного законодательства, установленное на лесных участках, находящихся в собственности Теляженского сельского поселения - по нормативу 100 процентов;</w:t>
      </w:r>
    </w:p>
    <w:p w:rsidR="007E3FDD" w:rsidRPr="00953C6A" w:rsidRDefault="007E3FDD" w:rsidP="00953C6A">
      <w:r w:rsidRPr="00953C6A">
        <w:t>2) за нарушение водного законодательства, установленное на водных объектах, находящихся в собственности Теляженского сельского поселения - по нормативу 100 процентов;</w:t>
      </w:r>
    </w:p>
    <w:p w:rsidR="007E3FDD" w:rsidRPr="00953C6A" w:rsidRDefault="007E3FDD" w:rsidP="00953C6A">
      <w:r w:rsidRPr="00953C6A">
        <w:t>3) за нарушение бюджетного законодательства Российской Федерации - по нормативу 100 процентов;</w:t>
      </w:r>
    </w:p>
    <w:p w:rsidR="007E3FDD" w:rsidRPr="00953C6A" w:rsidRDefault="007E3FDD" w:rsidP="00953C6A">
      <w:r w:rsidRPr="00953C6A">
        <w:t>за нарушение законодательства Российской Федерации о контрактной системе в сфере закупок товаров, работ, услуг для обеспечения муниципальных ну</w:t>
      </w:r>
      <w:proofErr w:type="gramStart"/>
      <w:r w:rsidRPr="00953C6A">
        <w:t>жд в сл</w:t>
      </w:r>
      <w:proofErr w:type="gramEnd"/>
      <w:r w:rsidRPr="00953C6A">
        <w:t>учае, если закупки товаров, работ, услуг осуществляются муниципальным заказчиком, действующим от имени Теляженского поселения - в бюджет Теляженского сельского поселения, по нормативу 100 процентов;</w:t>
      </w:r>
    </w:p>
    <w:p w:rsidR="007E3FDD" w:rsidRPr="00953C6A" w:rsidRDefault="007E3FDD" w:rsidP="00953C6A">
      <w:r w:rsidRPr="00953C6A">
        <w:t>за несоблюдение муниципальных правовых актов подлежат зачислению в бюджет Теляженского сельского поселения, которым приняты муниципальные правовые акты, по нормативу 100 процентов.</w:t>
      </w:r>
    </w:p>
    <w:p w:rsidR="007E3FDD" w:rsidRPr="00953C6A" w:rsidRDefault="007E3FDD" w:rsidP="00953C6A">
      <w:r w:rsidRPr="00953C6A">
        <w:t>2. Суммы конфискаций, компенсаций и иные средства, в принудительном порядке изымаемые в доход бюджета Теляженского сельского поселения, в соответствии с законодательством Российской Федерации и решениями судов, подлежат зачислению  в бюджет по нормативу 100 процентов.</w:t>
      </w:r>
    </w:p>
    <w:p w:rsidR="007E3FDD" w:rsidRPr="00953C6A" w:rsidRDefault="007E3FDD" w:rsidP="00953C6A"/>
    <w:p w:rsidR="007E3FDD" w:rsidRPr="00953C6A" w:rsidRDefault="007E3FDD" w:rsidP="00953C6A">
      <w:pPr>
        <w:rPr>
          <w:bCs/>
        </w:rPr>
      </w:pPr>
      <w:r w:rsidRPr="00953C6A">
        <w:rPr>
          <w:bCs/>
        </w:rPr>
        <w:t>11. Полномочия Теляженского сельского поселения по формированию доходов местного бюджета.</w:t>
      </w:r>
    </w:p>
    <w:p w:rsidR="007E3FDD" w:rsidRPr="00953C6A" w:rsidRDefault="007E3FDD" w:rsidP="00953C6A">
      <w:r w:rsidRPr="00953C6A">
        <w:t>1. Муниципальными правовыми актами Теляженского сельского Совета народных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Теляженского сельскому Совету народных депутатов законодательством Российской Федерации о налогах и сборах.</w:t>
      </w:r>
    </w:p>
    <w:p w:rsidR="007E3FDD" w:rsidRPr="00953C6A" w:rsidRDefault="007E3FDD" w:rsidP="00953C6A">
      <w:r w:rsidRPr="00953C6A">
        <w:t xml:space="preserve">2. </w:t>
      </w:r>
      <w:proofErr w:type="gramStart"/>
      <w:r w:rsidRPr="00953C6A">
        <w:t xml:space="preserve">Муниципальные правовые акты Теляженского сельского Совета народных депутатов о внесении изменений в муниципальные правовые акты о местных </w:t>
      </w:r>
      <w:r w:rsidRPr="00953C6A">
        <w:lastRenderedPageBreak/>
        <w:t>налогах, муниципальные правовые акты Теляженского сельского Совета народных депутатов,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Теляженского сельский</w:t>
      </w:r>
      <w:proofErr w:type="gramEnd"/>
      <w:r w:rsidRPr="00953C6A">
        <w:t xml:space="preserve"> Совет народных депутатов проекта решения о бюджете Теляженского сельского поселения на очередной финансовый год (очередной финансовый год и плановый период) в сроки, установленные муниципальным правовым актом Теляженского сельского Совета народных депутатов.</w:t>
      </w:r>
    </w:p>
    <w:p w:rsidR="007E3FDD" w:rsidRPr="00953C6A" w:rsidRDefault="007E3FDD" w:rsidP="00953C6A">
      <w:r w:rsidRPr="00953C6A">
        <w:t xml:space="preserve">3. </w:t>
      </w:r>
      <w:proofErr w:type="gramStart"/>
      <w:r w:rsidRPr="00953C6A">
        <w:t>Внесение изменений в муниципальные правовые акты Теляженского сельского Совета народных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Теляженского сельского Совета народных депутатов о бюджете Теляженского сельского поселения на текущий финансовый год (текущий финансовый год и плановый период).</w:t>
      </w:r>
      <w:proofErr w:type="gramEnd"/>
    </w:p>
    <w:p w:rsidR="007E3FDD" w:rsidRPr="00953C6A" w:rsidRDefault="007E3FDD" w:rsidP="00953C6A"/>
    <w:p w:rsidR="007E3FDD" w:rsidRPr="00953C6A" w:rsidRDefault="007E3FDD" w:rsidP="00953C6A">
      <w:pPr>
        <w:rPr>
          <w:bCs/>
        </w:rPr>
      </w:pPr>
      <w:r w:rsidRPr="00953C6A">
        <w:rPr>
          <w:bCs/>
        </w:rPr>
        <w:t>Глава 3. РАСХОДЫ БЮДЖЕТА ТЕЛЯЖЕНСКОГО СЕЛЬСКОГО ПОСЕЛЕНИЯ.</w:t>
      </w:r>
    </w:p>
    <w:p w:rsidR="007E3FDD" w:rsidRPr="00953C6A" w:rsidRDefault="007E3FDD" w:rsidP="00953C6A"/>
    <w:p w:rsidR="007E3FDD" w:rsidRPr="00953C6A" w:rsidRDefault="007E3FDD" w:rsidP="00953C6A">
      <w:r w:rsidRPr="00953C6A">
        <w:rPr>
          <w:bCs/>
        </w:rPr>
        <w:t>12. Формирование расходов бюджета Теляженского сельского поселения</w:t>
      </w:r>
      <w:r w:rsidRPr="00953C6A">
        <w:t>.</w:t>
      </w:r>
    </w:p>
    <w:p w:rsidR="007E3FDD" w:rsidRPr="00953C6A" w:rsidRDefault="007E3FDD" w:rsidP="00953C6A">
      <w:r w:rsidRPr="00953C6A">
        <w:t xml:space="preserve">Формирование расходов бюджета Теляженского сельского поселения согласно требованиям </w:t>
      </w:r>
      <w:hyperlink r:id="rId38" w:tgtFrame="Logical" w:history="1">
        <w:r w:rsidRPr="00953C6A">
          <w:rPr>
            <w:rStyle w:val="a5"/>
            <w:rFonts w:cs="Arial"/>
            <w:color w:val="auto"/>
          </w:rPr>
          <w:t xml:space="preserve">Бюджетного кодекса Российской </w:t>
        </w:r>
        <w:proofErr w:type="gramStart"/>
        <w:r w:rsidRPr="00953C6A">
          <w:rPr>
            <w:rStyle w:val="a5"/>
            <w:rFonts w:cs="Arial"/>
            <w:color w:val="auto"/>
          </w:rPr>
          <w:t>Федераци</w:t>
        </w:r>
      </w:hyperlink>
      <w:hyperlink r:id="rId39" w:tgtFrame="Logical" w:history="1">
        <w:r w:rsidRPr="00953C6A">
          <w:rPr>
            <w:rStyle w:val="a5"/>
            <w:rFonts w:cs="Arial"/>
            <w:color w:val="auto"/>
          </w:rPr>
          <w:t>и</w:t>
        </w:r>
        <w:proofErr w:type="gramEnd"/>
      </w:hyperlink>
      <w:r w:rsidRPr="00953C6A">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Орловской области и органа местного самоуправления Теляженского сельского поселения,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w:t>
      </w:r>
      <w:proofErr w:type="gramStart"/>
      <w:r w:rsidRPr="00953C6A">
        <w:t>периоде</w:t>
      </w:r>
      <w:proofErr w:type="gramEnd"/>
      <w:r w:rsidRPr="00953C6A">
        <w:t xml:space="preserve"> за счет средств бюджета Теляженского сельского поселения.</w:t>
      </w:r>
    </w:p>
    <w:p w:rsidR="007E3FDD" w:rsidRPr="00953C6A" w:rsidRDefault="007E3FDD" w:rsidP="00953C6A"/>
    <w:p w:rsidR="007E3FDD" w:rsidRPr="00953C6A" w:rsidRDefault="007E3FDD" w:rsidP="00953C6A">
      <w:pPr>
        <w:rPr>
          <w:bCs/>
        </w:rPr>
      </w:pPr>
      <w:r w:rsidRPr="00953C6A">
        <w:rPr>
          <w:bCs/>
        </w:rPr>
        <w:t>13. Бюджетные ассигнования.</w:t>
      </w:r>
    </w:p>
    <w:p w:rsidR="007E3FDD" w:rsidRPr="00953C6A" w:rsidRDefault="007E3FDD" w:rsidP="00953C6A">
      <w:r w:rsidRPr="00953C6A">
        <w:t xml:space="preserve">К бюджетным ассигнованиям относятся ассигнования </w:t>
      </w:r>
      <w:proofErr w:type="gramStart"/>
      <w:r w:rsidRPr="00953C6A">
        <w:t>на</w:t>
      </w:r>
      <w:proofErr w:type="gramEnd"/>
      <w:r w:rsidRPr="00953C6A">
        <w:t>:</w:t>
      </w:r>
    </w:p>
    <w:p w:rsidR="007E3FDD" w:rsidRPr="00953C6A" w:rsidRDefault="007E3FDD" w:rsidP="00953C6A">
      <w:r w:rsidRPr="00953C6A">
        <w:t>оказание муниципальных услуг (выполнение работ), включая ассигнования на закупки товаров, работ, услуг для обеспечения муниципальных нужд;</w:t>
      </w:r>
    </w:p>
    <w:p w:rsidR="007E3FDD" w:rsidRPr="00953C6A" w:rsidRDefault="007E3FDD" w:rsidP="00953C6A">
      <w:r w:rsidRPr="00953C6A">
        <w:t>2) социальное обеспечение населения;</w:t>
      </w:r>
    </w:p>
    <w:p w:rsidR="007E3FDD" w:rsidRPr="00953C6A" w:rsidRDefault="007E3FDD" w:rsidP="00953C6A">
      <w:r w:rsidRPr="00953C6A">
        <w:t>3)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7E3FDD" w:rsidRPr="00953C6A" w:rsidRDefault="007E3FDD" w:rsidP="00953C6A">
      <w:r w:rsidRPr="00953C6A">
        <w:t>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7E3FDD" w:rsidRPr="00953C6A" w:rsidRDefault="007E3FDD" w:rsidP="00953C6A">
      <w:r w:rsidRPr="00953C6A">
        <w:t>5) предоставление межбюджетных трансфертов;</w:t>
      </w:r>
    </w:p>
    <w:p w:rsidR="007E3FDD" w:rsidRPr="00953C6A" w:rsidRDefault="007E3FDD" w:rsidP="00953C6A">
      <w:r w:rsidRPr="00953C6A">
        <w:t>6) предоставление платежей, взносов, безвозмездных перечислений субъектам международного права;</w:t>
      </w:r>
    </w:p>
    <w:p w:rsidR="007E3FDD" w:rsidRPr="00953C6A" w:rsidRDefault="007E3FDD" w:rsidP="00953C6A">
      <w:r w:rsidRPr="00953C6A">
        <w:t>7) обслуживание муниципального долга;</w:t>
      </w:r>
    </w:p>
    <w:p w:rsidR="007E3FDD" w:rsidRPr="00953C6A" w:rsidRDefault="007E3FDD" w:rsidP="00953C6A">
      <w:r w:rsidRPr="00953C6A">
        <w:t>8) исполнение судебных актов по искам к поселению, о возмещении вреда, причиненного гражданину или юридическому лицу в результате незаконных действий (бездействии) органов местного самоуправления либо должностных лиц этих органов.</w:t>
      </w:r>
    </w:p>
    <w:p w:rsidR="007E3FDD" w:rsidRPr="00953C6A" w:rsidRDefault="007E3FDD" w:rsidP="00953C6A"/>
    <w:p w:rsidR="007E3FDD" w:rsidRPr="00953C6A" w:rsidRDefault="007E3FDD" w:rsidP="00953C6A">
      <w:pPr>
        <w:rPr>
          <w:bCs/>
        </w:rPr>
      </w:pPr>
      <w:r w:rsidRPr="00953C6A">
        <w:rPr>
          <w:bCs/>
        </w:rPr>
        <w:t xml:space="preserve">14. Бюджетные ассигнования на оказание муниципальных услуг. </w:t>
      </w:r>
    </w:p>
    <w:p w:rsidR="007E3FDD" w:rsidRPr="00953C6A" w:rsidRDefault="007E3FDD" w:rsidP="00953C6A">
      <w:r w:rsidRPr="00953C6A">
        <w:lastRenderedPageBreak/>
        <w:t xml:space="preserve">К бюджетным ассигнованиям на оказание муниципальных услуг относятся ассигнования </w:t>
      </w:r>
      <w:proofErr w:type="gramStart"/>
      <w:r w:rsidRPr="00953C6A">
        <w:t>на</w:t>
      </w:r>
      <w:proofErr w:type="gramEnd"/>
      <w:r w:rsidRPr="00953C6A">
        <w:t>:</w:t>
      </w:r>
    </w:p>
    <w:p w:rsidR="007E3FDD" w:rsidRPr="00953C6A" w:rsidRDefault="007E3FDD" w:rsidP="00953C6A">
      <w:r w:rsidRPr="00953C6A">
        <w:t xml:space="preserve">1) обеспечение выполнения функций казенных бюджетных </w:t>
      </w:r>
      <w:proofErr w:type="gramStart"/>
      <w:r w:rsidRPr="00953C6A">
        <w:t>учреждений</w:t>
      </w:r>
      <w:proofErr w:type="gramEnd"/>
      <w:r w:rsidRPr="00953C6A">
        <w:t xml:space="preserve"> в том числе по оказанию муниципальных услуг (выполнению работ) физическим и (или) юридическим лицам;</w:t>
      </w:r>
    </w:p>
    <w:p w:rsidR="007E3FDD" w:rsidRPr="00953C6A" w:rsidRDefault="007E3FDD" w:rsidP="00953C6A">
      <w:r w:rsidRPr="00953C6A">
        <w:t xml:space="preserve"> 2) 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7E3FDD" w:rsidRPr="00953C6A" w:rsidRDefault="007E3FDD" w:rsidP="00953C6A">
      <w:r w:rsidRPr="00953C6A">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7E3FDD" w:rsidRPr="00953C6A" w:rsidRDefault="007E3FDD" w:rsidP="00953C6A">
      <w:r w:rsidRPr="00953C6A">
        <w:t>4) осуществление бюджетных инвестиций в объекты муниципальной собственности;</w:t>
      </w:r>
    </w:p>
    <w:p w:rsidR="007E3FDD" w:rsidRPr="00953C6A" w:rsidRDefault="007E3FDD" w:rsidP="00953C6A">
      <w:r w:rsidRPr="00953C6A">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7E3FDD" w:rsidRPr="00953C6A" w:rsidRDefault="007E3FDD" w:rsidP="00953C6A"/>
    <w:p w:rsidR="007E3FDD" w:rsidRPr="00953C6A" w:rsidRDefault="007E3FDD" w:rsidP="00953C6A">
      <w:pPr>
        <w:rPr>
          <w:bCs/>
        </w:rPr>
      </w:pPr>
      <w:r w:rsidRPr="00953C6A">
        <w:rPr>
          <w:bCs/>
        </w:rPr>
        <w:t>15. Муниципальное задание.</w:t>
      </w:r>
    </w:p>
    <w:p w:rsidR="007E3FDD" w:rsidRPr="00953C6A" w:rsidRDefault="007E3FDD" w:rsidP="00953C6A">
      <w:r w:rsidRPr="00953C6A">
        <w:t>1. Муниципальное задание должно содержать:</w:t>
      </w:r>
    </w:p>
    <w:p w:rsidR="007E3FDD" w:rsidRPr="00953C6A" w:rsidRDefault="007E3FDD" w:rsidP="00953C6A">
      <w:r w:rsidRPr="00953C6A">
        <w:t>1) показатели, характеризующие качество и (или) объем (содержание) оказываемых муниципальных услуг (выполняемых работ);</w:t>
      </w:r>
    </w:p>
    <w:p w:rsidR="007E3FDD" w:rsidRPr="00953C6A" w:rsidRDefault="007E3FDD" w:rsidP="00953C6A">
      <w:r w:rsidRPr="00953C6A">
        <w:t>2) порядок контроля за исполнением муниципального задания, в том числе условия и порядок его досрочного прекращения;</w:t>
      </w:r>
    </w:p>
    <w:p w:rsidR="007E3FDD" w:rsidRPr="00953C6A" w:rsidRDefault="007E3FDD" w:rsidP="00953C6A">
      <w:r w:rsidRPr="00953C6A">
        <w:t>требования к отчетности об исполнении муниципального задания.</w:t>
      </w:r>
    </w:p>
    <w:p w:rsidR="007E3FDD" w:rsidRPr="00953C6A" w:rsidRDefault="007E3FDD" w:rsidP="00953C6A">
      <w:r w:rsidRPr="00953C6A">
        <w:t>2. Муниципальное задание на оказание муниципальных услуг физическим и юридическим лицам также должно содержать:</w:t>
      </w:r>
    </w:p>
    <w:p w:rsidR="007E3FDD" w:rsidRPr="00953C6A" w:rsidRDefault="007E3FDD" w:rsidP="00953C6A">
      <w:r w:rsidRPr="00953C6A">
        <w:t>1) определение категорий физических и (или) юридических лиц, являющихся потребителями соответствующих услуг;</w:t>
      </w:r>
    </w:p>
    <w:p w:rsidR="007E3FDD" w:rsidRPr="00953C6A" w:rsidRDefault="007E3FDD" w:rsidP="00953C6A">
      <w:r w:rsidRPr="00953C6A">
        <w:t>2) порядок оказания соответствующих услуг;</w:t>
      </w:r>
    </w:p>
    <w:p w:rsidR="007E3FDD" w:rsidRPr="00953C6A" w:rsidRDefault="007E3FDD" w:rsidP="00953C6A">
      <w:r w:rsidRPr="00953C6A">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7E3FDD" w:rsidRPr="00953C6A" w:rsidRDefault="007E3FDD" w:rsidP="00953C6A">
      <w:r w:rsidRPr="00953C6A">
        <w:t>3.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7E3FDD" w:rsidRPr="00953C6A" w:rsidRDefault="007E3FDD" w:rsidP="00953C6A">
      <w:proofErr w:type="gramStart"/>
      <w:r w:rsidRPr="00953C6A">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Теляженского сельского поселения,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7E3FDD" w:rsidRPr="00953C6A" w:rsidRDefault="007E3FDD" w:rsidP="00953C6A">
      <w:r w:rsidRPr="00953C6A">
        <w:lastRenderedPageBreak/>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Теляженского сельского поселения, осуществляющего бюджетные полномочия главного распорядителя бюджетных средств.</w:t>
      </w:r>
    </w:p>
    <w:p w:rsidR="007E3FDD" w:rsidRPr="00953C6A" w:rsidRDefault="007E3FDD" w:rsidP="00953C6A">
      <w:r w:rsidRPr="00953C6A">
        <w:t>Финансовое обеспечение выполнения муниципальных заданий осуществляется за счет средств бюджета Теляженского сельского поселения в порядке, установленном администрацией Теляженского сельского поселения.</w:t>
      </w:r>
    </w:p>
    <w:p w:rsidR="007E3FDD" w:rsidRPr="00953C6A" w:rsidRDefault="007E3FDD" w:rsidP="00953C6A">
      <w:r w:rsidRPr="00953C6A">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подпункта,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E3FDD" w:rsidRPr="00953C6A" w:rsidRDefault="007E3FDD" w:rsidP="00953C6A">
      <w:r w:rsidRPr="00953C6A">
        <w:t xml:space="preserve"> 6. По решению органа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7E3FDD" w:rsidRPr="00953C6A" w:rsidRDefault="007E3FDD" w:rsidP="00953C6A"/>
    <w:p w:rsidR="007E3FDD" w:rsidRPr="00953C6A" w:rsidRDefault="007E3FDD" w:rsidP="00953C6A">
      <w:pPr>
        <w:rPr>
          <w:bCs/>
        </w:rPr>
      </w:pPr>
      <w:r w:rsidRPr="00953C6A">
        <w:rPr>
          <w:bCs/>
        </w:rPr>
        <w:t>16. Обеспечение выполнения функций казенных учреждений</w:t>
      </w:r>
    </w:p>
    <w:p w:rsidR="007E3FDD" w:rsidRPr="00953C6A" w:rsidRDefault="007E3FDD" w:rsidP="00953C6A">
      <w:r w:rsidRPr="00953C6A">
        <w:t xml:space="preserve">В соответствии с </w:t>
      </w:r>
      <w:hyperlink r:id="rId40"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41" w:tgtFrame="Logical" w:history="1">
        <w:r w:rsidRPr="00953C6A">
          <w:rPr>
            <w:rStyle w:val="a5"/>
            <w:rFonts w:cs="Arial"/>
            <w:color w:val="auto"/>
          </w:rPr>
          <w:t>и</w:t>
        </w:r>
        <w:proofErr w:type="gramEnd"/>
      </w:hyperlink>
      <w:r w:rsidRPr="00953C6A">
        <w:t xml:space="preserve"> обеспечение выполнения функций казенных учреждений включает:</w:t>
      </w:r>
    </w:p>
    <w:p w:rsidR="007E3FDD" w:rsidRPr="00953C6A" w:rsidRDefault="007E3FDD" w:rsidP="00953C6A">
      <w:proofErr w:type="gramStart"/>
      <w:r w:rsidRPr="00953C6A">
        <w:t>1) оплату труда работников казенных учреждений, денежное содержание (денежное вознаграждение, денежное довольствие, заработную плату) работников органа местного самоуправления, лиц, замещающих муниципальные должности района,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области и муниципальными правовыми актами ТЕЛЯЖЕНСКОГО СЕЛЬСКОГО ПОСЕЛЕНИЯ;</w:t>
      </w:r>
      <w:proofErr w:type="gramEnd"/>
    </w:p>
    <w:p w:rsidR="007E3FDD" w:rsidRPr="00953C6A" w:rsidRDefault="007E3FDD" w:rsidP="00953C6A">
      <w:r w:rsidRPr="00953C6A">
        <w:t>2) закупки товаров, работ, услуг для обеспечения муниципальных нужд</w:t>
      </w:r>
    </w:p>
    <w:p w:rsidR="007E3FDD" w:rsidRPr="00953C6A" w:rsidRDefault="007E3FDD" w:rsidP="00953C6A">
      <w:r w:rsidRPr="00953C6A">
        <w:t>3) уплату налогов, сборов и иных обязательных платежей в бюджетную систему Российской Федерации;</w:t>
      </w:r>
    </w:p>
    <w:p w:rsidR="007E3FDD" w:rsidRPr="00953C6A" w:rsidRDefault="007E3FDD" w:rsidP="00953C6A">
      <w:r w:rsidRPr="00953C6A">
        <w:t>4) возмещение вреда, причиненного казенным учреждением при осуществлении его деятельности.</w:t>
      </w:r>
    </w:p>
    <w:p w:rsidR="007E3FDD" w:rsidRPr="00953C6A" w:rsidRDefault="007E3FDD" w:rsidP="00953C6A"/>
    <w:p w:rsidR="007E3FDD" w:rsidRPr="00953C6A" w:rsidRDefault="007E3FDD" w:rsidP="00953C6A">
      <w:r w:rsidRPr="00953C6A">
        <w:rPr>
          <w:bCs/>
        </w:rPr>
        <w:t>17. Осуществление закупок товаров, работ, услуг для обеспечения муниципальных нужд</w:t>
      </w:r>
      <w:r w:rsidRPr="00953C6A">
        <w:t>.</w:t>
      </w:r>
    </w:p>
    <w:p w:rsidR="007E3FDD" w:rsidRPr="00953C6A" w:rsidRDefault="007E3FDD" w:rsidP="00953C6A">
      <w:r w:rsidRPr="00953C6A">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42" w:tgtFrame="Logical" w:history="1">
        <w:r w:rsidRPr="00953C6A">
          <w:rPr>
            <w:rStyle w:val="a5"/>
            <w:rFonts w:cs="Arial"/>
            <w:color w:val="auto"/>
          </w:rPr>
          <w:t xml:space="preserve">Бюджетного кодекса Российской </w:t>
        </w:r>
        <w:proofErr w:type="gramStart"/>
        <w:r w:rsidRPr="00953C6A">
          <w:rPr>
            <w:rStyle w:val="a5"/>
            <w:rFonts w:cs="Arial"/>
            <w:color w:val="auto"/>
          </w:rPr>
          <w:t>Федераци</w:t>
        </w:r>
      </w:hyperlink>
      <w:hyperlink r:id="rId43" w:tgtFrame="Logical" w:history="1">
        <w:r w:rsidRPr="00953C6A">
          <w:rPr>
            <w:rStyle w:val="a5"/>
            <w:rFonts w:cs="Arial"/>
            <w:color w:val="auto"/>
          </w:rPr>
          <w:t>и</w:t>
        </w:r>
        <w:proofErr w:type="gramEnd"/>
      </w:hyperlink>
    </w:p>
    <w:p w:rsidR="007E3FDD" w:rsidRPr="00953C6A" w:rsidRDefault="007E3FDD" w:rsidP="00953C6A">
      <w:r w:rsidRPr="00953C6A">
        <w:t>Российской Федерации.</w:t>
      </w:r>
    </w:p>
    <w:p w:rsidR="007E3FDD" w:rsidRPr="00953C6A" w:rsidRDefault="007E3FDD" w:rsidP="00953C6A">
      <w:r w:rsidRPr="00953C6A">
        <w:t xml:space="preserve">2. </w:t>
      </w:r>
      <w:proofErr w:type="gramStart"/>
      <w:r w:rsidRPr="00953C6A">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w:t>
      </w:r>
      <w:r w:rsidRPr="00953C6A">
        <w:lastRenderedPageBreak/>
        <w:t>оплачиваются в пределах лимитов и иных обязательств, за исключением случаев, установленных подпунктом 3 настоящего пункта.</w:t>
      </w:r>
      <w:proofErr w:type="gramEnd"/>
    </w:p>
    <w:p w:rsidR="007E3FDD" w:rsidRPr="00953C6A" w:rsidRDefault="007E3FDD" w:rsidP="00953C6A">
      <w:r w:rsidRPr="00953C6A">
        <w:t xml:space="preserve">3. </w:t>
      </w:r>
      <w:proofErr w:type="gramStart"/>
      <w:r w:rsidRPr="00953C6A">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нормами настоящего Положения, на срок реализации указанных решений. </w:t>
      </w:r>
      <w:proofErr w:type="gramEnd"/>
    </w:p>
    <w:p w:rsidR="007E3FDD" w:rsidRPr="00953C6A" w:rsidRDefault="007E3FDD" w:rsidP="00953C6A">
      <w:r w:rsidRPr="00953C6A">
        <w:t xml:space="preserve">4. </w:t>
      </w:r>
      <w:proofErr w:type="gramStart"/>
      <w:r w:rsidRPr="00953C6A">
        <w:t>Муниципальные контракты, заключаемые от имени Теляженского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Теляженского сельского поселения, в пределах средств и на сроки, которые установлены указанными актами, а также в соответствии с иными решениями администрации Теляженского сельского</w:t>
      </w:r>
      <w:proofErr w:type="gramEnd"/>
      <w:r w:rsidRPr="00953C6A">
        <w:t xml:space="preserve"> поселения, </w:t>
      </w:r>
      <w:proofErr w:type="gramStart"/>
      <w:r w:rsidRPr="00953C6A">
        <w:t>принимаемыми</w:t>
      </w:r>
      <w:proofErr w:type="gramEnd"/>
      <w:r w:rsidRPr="00953C6A">
        <w:t xml:space="preserve"> в порядке, определяемом администрацией Теляженского сельского поселения.</w:t>
      </w:r>
    </w:p>
    <w:p w:rsidR="007E3FDD" w:rsidRPr="00953C6A" w:rsidRDefault="007E3FDD" w:rsidP="00953C6A">
      <w:r w:rsidRPr="00953C6A">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E3FDD" w:rsidRPr="00953C6A" w:rsidRDefault="007E3FDD" w:rsidP="00953C6A"/>
    <w:p w:rsidR="007E3FDD" w:rsidRPr="00953C6A" w:rsidRDefault="007E3FDD" w:rsidP="00953C6A">
      <w:pPr>
        <w:rPr>
          <w:bCs/>
        </w:rPr>
      </w:pPr>
      <w:r w:rsidRPr="00953C6A">
        <w:rPr>
          <w:bCs/>
        </w:rPr>
        <w:t>18. Реестры закупок.</w:t>
      </w:r>
    </w:p>
    <w:p w:rsidR="007E3FDD" w:rsidRPr="00953C6A" w:rsidRDefault="007E3FDD" w:rsidP="00953C6A">
      <w:r w:rsidRPr="00953C6A">
        <w:t>1. Получатели бюджетных средств обязаны вести реестры закупок, осуществленных без заключения муниципальных контрактов.</w:t>
      </w:r>
    </w:p>
    <w:p w:rsidR="007E3FDD" w:rsidRPr="00953C6A" w:rsidRDefault="007E3FDD" w:rsidP="00953C6A">
      <w:r w:rsidRPr="00953C6A">
        <w:t>2. Реестры закупок, осуществленных без заключения муниципальных контрактов, должны содержать следующие сведения:</w:t>
      </w:r>
    </w:p>
    <w:p w:rsidR="007E3FDD" w:rsidRPr="00953C6A" w:rsidRDefault="007E3FDD" w:rsidP="00953C6A">
      <w:r w:rsidRPr="00953C6A">
        <w:t xml:space="preserve">1) </w:t>
      </w:r>
      <w:proofErr w:type="gramStart"/>
      <w:r w:rsidRPr="00953C6A">
        <w:t>краткое</w:t>
      </w:r>
      <w:proofErr w:type="gramEnd"/>
      <w:r w:rsidRPr="00953C6A">
        <w:t xml:space="preserve"> наименование закупаемых товаров, работ и услуг;</w:t>
      </w:r>
    </w:p>
    <w:p w:rsidR="007E3FDD" w:rsidRPr="00953C6A" w:rsidRDefault="007E3FDD" w:rsidP="00953C6A">
      <w:r w:rsidRPr="00953C6A">
        <w:t>2) наименование и местонахождение поставщиков, подрядчиков и исполнителей услуг;</w:t>
      </w:r>
    </w:p>
    <w:p w:rsidR="007E3FDD" w:rsidRPr="00953C6A" w:rsidRDefault="007E3FDD" w:rsidP="00953C6A">
      <w:r w:rsidRPr="00953C6A">
        <w:t>3) цена и дата закупки.</w:t>
      </w:r>
    </w:p>
    <w:p w:rsidR="007E3FDD" w:rsidRPr="00953C6A" w:rsidRDefault="007E3FDD" w:rsidP="00953C6A"/>
    <w:p w:rsidR="007E3FDD" w:rsidRPr="00953C6A" w:rsidRDefault="007E3FDD" w:rsidP="00953C6A">
      <w:pPr>
        <w:rPr>
          <w:bCs/>
        </w:rPr>
      </w:pPr>
      <w:r w:rsidRPr="00953C6A">
        <w:rPr>
          <w:bCs/>
        </w:rPr>
        <w:t>19. Предоставление средств из бюджета Теляженского сельского поселения при выполнении условий.</w:t>
      </w:r>
    </w:p>
    <w:p w:rsidR="007E3FDD" w:rsidRPr="00953C6A" w:rsidRDefault="007E3FDD" w:rsidP="00953C6A">
      <w:r w:rsidRPr="00953C6A">
        <w:t xml:space="preserve">1. В решении о бюджете могут </w:t>
      </w:r>
      <w:proofErr w:type="gramStart"/>
      <w:r w:rsidRPr="00953C6A">
        <w:t>устанавливаться условия</w:t>
      </w:r>
      <w:proofErr w:type="gramEnd"/>
      <w:r w:rsidRPr="00953C6A">
        <w:t xml:space="preserve"> предоставления средств из бюджета Теляженского сельского поселения, в соответствии с которыми предоставление таких средств осуществляется в порядке, установленном администрацией Теляженского сельского поселения.</w:t>
      </w:r>
    </w:p>
    <w:p w:rsidR="007E3FDD" w:rsidRPr="00953C6A" w:rsidRDefault="007E3FDD" w:rsidP="00953C6A">
      <w:r w:rsidRPr="00953C6A">
        <w:t>2. Порядок доведения указанных бюджетных ассигнований и (или) лимитов бюджетных обязательств до главных распорядителей средств бюджета Теляженского сельского поселения устанавливается администрацией Теляженского сельского поселения.</w:t>
      </w:r>
    </w:p>
    <w:p w:rsidR="007E3FDD" w:rsidRPr="00953C6A" w:rsidRDefault="007E3FDD" w:rsidP="00953C6A">
      <w:r w:rsidRPr="00953C6A">
        <w:t>3. 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бюджета Теляженского сельского поселения не допускается.</w:t>
      </w:r>
    </w:p>
    <w:p w:rsidR="007E3FDD" w:rsidRPr="00953C6A" w:rsidRDefault="007E3FDD" w:rsidP="00953C6A">
      <w:r w:rsidRPr="00953C6A">
        <w:lastRenderedPageBreak/>
        <w:t>4. Контроль за соблюдением указанных в подпункте 1 настоящего пункта условий осуществляется главным распорядителем средств бюджета Теляженского сельского поселения.</w:t>
      </w:r>
    </w:p>
    <w:p w:rsidR="007E3FDD" w:rsidRPr="00953C6A" w:rsidRDefault="007E3FDD" w:rsidP="00953C6A"/>
    <w:p w:rsidR="007E3FDD" w:rsidRPr="00953C6A" w:rsidRDefault="007E3FDD" w:rsidP="00953C6A">
      <w:pPr>
        <w:rPr>
          <w:bCs/>
        </w:rPr>
      </w:pPr>
      <w:r w:rsidRPr="00953C6A">
        <w:rPr>
          <w:bCs/>
        </w:rPr>
        <w:t xml:space="preserve">20. Бюджетные ассигнования на социальное обеспечение населения. </w:t>
      </w:r>
    </w:p>
    <w:p w:rsidR="007E3FDD" w:rsidRPr="00953C6A" w:rsidRDefault="007E3FDD" w:rsidP="00953C6A">
      <w:r w:rsidRPr="00953C6A">
        <w:t xml:space="preserve">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7E3FDD" w:rsidRPr="00953C6A" w:rsidRDefault="007E3FDD" w:rsidP="00953C6A">
      <w:r w:rsidRPr="00953C6A">
        <w:t>2. Расходные обязательства на социальное обеспечение населения могут возникать в результате принятия публичных нормативных обязательств.</w:t>
      </w:r>
    </w:p>
    <w:p w:rsidR="007E3FDD" w:rsidRPr="00953C6A" w:rsidRDefault="007E3FDD" w:rsidP="00953C6A">
      <w:r w:rsidRPr="00953C6A">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7E3FDD" w:rsidRPr="00953C6A" w:rsidRDefault="007E3FDD" w:rsidP="00953C6A"/>
    <w:p w:rsidR="007E3FDD" w:rsidRPr="00953C6A" w:rsidRDefault="007E3FDD" w:rsidP="00953C6A">
      <w:pPr>
        <w:rPr>
          <w:bCs/>
        </w:rPr>
      </w:pPr>
      <w:r w:rsidRPr="00953C6A">
        <w:rPr>
          <w:bCs/>
        </w:rPr>
        <w:t>21.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7E3FDD" w:rsidRPr="00953C6A" w:rsidRDefault="007E3FDD" w:rsidP="00953C6A">
      <w:proofErr w:type="gramStart"/>
      <w:r w:rsidRPr="00953C6A">
        <w:t>1.Субсидии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roofErr w:type="gramEnd"/>
    </w:p>
    <w:p w:rsidR="007E3FDD" w:rsidRPr="00953C6A" w:rsidRDefault="007E3FDD" w:rsidP="00953C6A">
      <w:proofErr w:type="gramStart"/>
      <w:r w:rsidRPr="00953C6A">
        <w:t>2.Субсидии юридическим лицам (за исключением субсидий муниципальным учреждениям), индивидуальным предпринимателям, физическим лицам предоставляются из бюджета Теляженского сельского поселения - в случаях и порядке, предусмотренном решением представительного органа Теляженского сельского поселения о бюджете Теляженского сельского поселения и принимаемыми в соответствии с ними муниципальными правовыми актами администрацией Теляженского сельского поселения или актами уполномоченных ею органов местного самоуправления.</w:t>
      </w:r>
      <w:proofErr w:type="gramEnd"/>
    </w:p>
    <w:p w:rsidR="007E3FDD" w:rsidRPr="00953C6A" w:rsidRDefault="007E3FDD" w:rsidP="00953C6A">
      <w:r w:rsidRPr="00953C6A">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лицам-производителям товаров, работ, услуг, должны определять:</w:t>
      </w:r>
    </w:p>
    <w:p w:rsidR="007E3FDD" w:rsidRPr="00953C6A" w:rsidRDefault="007E3FDD" w:rsidP="00953C6A">
      <w:r w:rsidRPr="00953C6A">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7E3FDD" w:rsidRPr="00953C6A" w:rsidRDefault="007E3FDD" w:rsidP="00953C6A">
      <w:r w:rsidRPr="00953C6A">
        <w:t>2) цели, условия и порядок предоставления субсидий;</w:t>
      </w:r>
    </w:p>
    <w:p w:rsidR="007E3FDD" w:rsidRPr="00953C6A" w:rsidRDefault="007E3FDD" w:rsidP="00953C6A">
      <w:r w:rsidRPr="00953C6A">
        <w:t xml:space="preserve">порядок возврата субсидий в бюджет </w:t>
      </w:r>
      <w:proofErr w:type="gramStart"/>
      <w:r w:rsidRPr="00953C6A">
        <w:t>случае</w:t>
      </w:r>
      <w:proofErr w:type="gramEnd"/>
      <w:r w:rsidRPr="00953C6A">
        <w:t xml:space="preserve"> нарушения условий, установленных при их предоставлении.</w:t>
      </w:r>
    </w:p>
    <w:p w:rsidR="007E3FDD" w:rsidRPr="00953C6A" w:rsidRDefault="007E3FDD" w:rsidP="00953C6A">
      <w:r w:rsidRPr="00953C6A">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7E3FDD" w:rsidRPr="00953C6A" w:rsidRDefault="007E3FDD" w:rsidP="00953C6A">
      <w:r w:rsidRPr="00953C6A">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7E3FDD" w:rsidRPr="00953C6A" w:rsidRDefault="007E3FDD" w:rsidP="00953C6A">
      <w:proofErr w:type="gramStart"/>
      <w:r w:rsidRPr="00953C6A">
        <w:lastRenderedPageBreak/>
        <w:t>4.При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w:t>
      </w:r>
      <w:proofErr w:type="gramEnd"/>
      <w:r w:rsidRPr="00953C6A">
        <w:t xml:space="preserve">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7E3FDD" w:rsidRPr="00953C6A" w:rsidRDefault="007E3FDD" w:rsidP="00953C6A">
      <w:r w:rsidRPr="00953C6A">
        <w:t>5. Субсидии, предусмотренные настоящим пунктом, могут предоставляться из бюджета Теляженского сельского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7E3FDD" w:rsidRPr="00953C6A" w:rsidRDefault="007E3FDD" w:rsidP="00953C6A">
      <w:r w:rsidRPr="00953C6A">
        <w:t>Заключение концессионных соглашений от имени Теляженского сельского поселения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администрации Теляженского сельского поселения, принимаемыми в порядке, определяемом администрацией Теляженского сельского поселения.</w:t>
      </w:r>
    </w:p>
    <w:p w:rsidR="007E3FDD" w:rsidRPr="00953C6A" w:rsidRDefault="007E3FDD" w:rsidP="00953C6A">
      <w:r w:rsidRPr="00953C6A">
        <w:t>6. В решении о бюджете Теляженского сельского поселения могут предусматриваться бюджетные ассигнования на предоставление в соответствии с решениями администрации Теляженского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Теляженского</w:t>
      </w:r>
    </w:p>
    <w:p w:rsidR="007E3FDD" w:rsidRPr="00953C6A" w:rsidRDefault="007E3FDD" w:rsidP="00953C6A">
      <w:r w:rsidRPr="00953C6A">
        <w:t>Порядок предоставления указанных субсидий из бюджета Теляженского сельского поселения устанавливается муниципальными правовыми актами администрации Теляженского сельского поселения, если данный порядок не определен решениями, предусмотренными абзацем первым настоящего подпункта.</w:t>
      </w:r>
    </w:p>
    <w:p w:rsidR="007E3FDD" w:rsidRPr="001B5C54" w:rsidRDefault="007E3FDD" w:rsidP="00953C6A">
      <w:r w:rsidRPr="00953C6A">
        <w:rPr>
          <w:color w:val="000000"/>
          <w:shd w:val="clear" w:color="auto" w:fill="FFFFFF"/>
        </w:rPr>
        <w:t>7</w:t>
      </w:r>
      <w:r w:rsidRPr="001B5C54">
        <w:rPr>
          <w:shd w:val="clear" w:color="auto" w:fill="FFFFFF"/>
        </w:rPr>
        <w:t xml:space="preserve">. </w:t>
      </w:r>
      <w:proofErr w:type="gramStart"/>
      <w:r w:rsidRPr="001B5C54">
        <w:rPr>
          <w:shd w:val="clear" w:color="auto" w:fill="FFFFFF"/>
        </w:rPr>
        <w:t xml:space="preserve">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 </w:t>
      </w:r>
      <w:proofErr w:type="gramEnd"/>
    </w:p>
    <w:p w:rsidR="007E3FDD" w:rsidRPr="00953C6A" w:rsidRDefault="007E3FDD" w:rsidP="00953C6A"/>
    <w:p w:rsidR="007E3FDD" w:rsidRPr="00953C6A" w:rsidRDefault="007E3FDD" w:rsidP="00953C6A">
      <w:pPr>
        <w:rPr>
          <w:bCs/>
        </w:rPr>
      </w:pPr>
      <w:r w:rsidRPr="00953C6A">
        <w:rPr>
          <w:bCs/>
        </w:rPr>
        <w:t>22.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7E3FDD" w:rsidRPr="00953C6A" w:rsidRDefault="007E3FDD" w:rsidP="00953C6A"/>
    <w:p w:rsidR="007E3FDD" w:rsidRPr="00953C6A" w:rsidRDefault="007E3FDD" w:rsidP="00953C6A">
      <w:bookmarkStart w:id="0" w:name="Par5"/>
      <w:bookmarkEnd w:id="0"/>
      <w:r w:rsidRPr="00953C6A">
        <w:t>1. В бюджете Теляженского сельского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7E3FDD" w:rsidRPr="00953C6A" w:rsidRDefault="007E3FDD" w:rsidP="00953C6A">
      <w:bookmarkStart w:id="1" w:name="Par7"/>
      <w:bookmarkEnd w:id="1"/>
      <w:r w:rsidRPr="00953C6A">
        <w:lastRenderedPageBreak/>
        <w:t>Из бюджета Теляженского сельского поселения могут предоставляться субсидии бюджетным и автономным учреждениям на иные цели.</w:t>
      </w:r>
    </w:p>
    <w:p w:rsidR="007E3FDD" w:rsidRPr="00953C6A" w:rsidRDefault="007E3FDD" w:rsidP="00953C6A">
      <w:r w:rsidRPr="00953C6A">
        <w:t>Порядок предоставления субсидий в соответствии с абзацем первым настоящего подпункта из бюджета Теляженского сельского поселения устанавливается муниципальными правовыми актами администрации Теляженского сельского поселения.</w:t>
      </w:r>
    </w:p>
    <w:p w:rsidR="007E3FDD" w:rsidRPr="00953C6A" w:rsidRDefault="007E3FDD" w:rsidP="00953C6A">
      <w:r w:rsidRPr="00953C6A">
        <w:t>Порядок определения объема и условия предоставления субсидий в соответствии с абзацем вторым настоящего подпункта из бюджета Теляженского сельского поселения устанавливается администрацией Теляженского сельского поселения или уполномоченными ей органами местного самоуправления Теляженского сельского поселения.</w:t>
      </w:r>
    </w:p>
    <w:p w:rsidR="007E3FDD" w:rsidRPr="00953C6A" w:rsidRDefault="007E3FDD" w:rsidP="00953C6A">
      <w:bookmarkStart w:id="2" w:name="Par13"/>
      <w:bookmarkEnd w:id="2"/>
      <w:r w:rsidRPr="00953C6A">
        <w:t>2.В решении Теляженского сельского Совета народных депутатов о бюджете Теляженского сельского поселения могут предусматриваться субсидии иным некоммерческим организациям, не являющимся муниципальными учреждениями.</w:t>
      </w:r>
    </w:p>
    <w:p w:rsidR="007E3FDD" w:rsidRPr="00953C6A" w:rsidRDefault="007E3FDD" w:rsidP="00953C6A">
      <w:r w:rsidRPr="00953C6A">
        <w:t>Порядок определения объема и предоставления указанных субсидий из бюджета Теляженского сельского поселения устанавливается муниципальными правовыми актами администрации Теляженского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7E3FDD" w:rsidRPr="00953C6A" w:rsidRDefault="007E3FDD" w:rsidP="00953C6A">
      <w:r w:rsidRPr="00953C6A">
        <w:t>3. При предоставлении субсидий, указанных в подпункте 2 настоящего пункта,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7E3FDD" w:rsidRPr="00953C6A" w:rsidRDefault="007E3FDD" w:rsidP="00953C6A">
      <w:bookmarkStart w:id="3" w:name="Par21"/>
      <w:bookmarkEnd w:id="3"/>
      <w:r w:rsidRPr="00953C6A">
        <w:t xml:space="preserve">4. </w:t>
      </w:r>
      <w:proofErr w:type="gramStart"/>
      <w:r w:rsidRPr="00953C6A">
        <w:t>В решении о бюджете могут предусматриваться бюджетные ассигнования на предоставление в соответствии с решениями администрации Теляженского сельского поселения некоммерческим организациям, не являющимся казенными учреждениями, грантов в форме субсидий, в том числе предоставляемых органами администрации Теляженского сельского поселения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7E3FDD" w:rsidRPr="00953C6A" w:rsidRDefault="007E3FDD" w:rsidP="00953C6A">
      <w:r w:rsidRPr="00953C6A">
        <w:t>Порядок предоставления указанных субсидий из бюджета Теляженского сельского поселения устанавливается муниципальными правовыми актами администрации Теляженского сельского поселения, если данный порядок не определен решениями, предусмотренными абзацем первым настоящего подпункта.</w:t>
      </w:r>
    </w:p>
    <w:p w:rsidR="007E3FDD" w:rsidRPr="00953C6A" w:rsidRDefault="007E3FDD" w:rsidP="00953C6A"/>
    <w:p w:rsidR="007E3FDD" w:rsidRPr="00953C6A" w:rsidRDefault="007E3FDD" w:rsidP="00953C6A">
      <w:r w:rsidRPr="00953C6A">
        <w:rPr>
          <w:bCs/>
        </w:rPr>
        <w:t>23.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sidRPr="00953C6A">
        <w:t>.</w:t>
      </w:r>
    </w:p>
    <w:p w:rsidR="007E3FDD" w:rsidRPr="00953C6A" w:rsidRDefault="007E3FDD" w:rsidP="00953C6A"/>
    <w:p w:rsidR="007E3FDD" w:rsidRPr="00953C6A" w:rsidRDefault="007E3FDD" w:rsidP="00953C6A">
      <w:r w:rsidRPr="00953C6A">
        <w:t xml:space="preserve">1. </w:t>
      </w:r>
      <w:proofErr w:type="gramStart"/>
      <w:r w:rsidRPr="00953C6A">
        <w:t xml:space="preserve">В бюджете Теляженского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w:t>
      </w:r>
      <w:r w:rsidRPr="00953C6A">
        <w:lastRenderedPageBreak/>
        <w:t>имущества в муниципальную собственность (далее в настоящей главе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w:t>
      </w:r>
      <w:proofErr w:type="gramEnd"/>
      <w:r w:rsidRPr="00953C6A">
        <w:t xml:space="preserve">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подпунктах 2 и 3 настоящего пункта. </w:t>
      </w:r>
    </w:p>
    <w:p w:rsidR="007E3FDD" w:rsidRPr="00953C6A" w:rsidRDefault="007E3FDD" w:rsidP="00953C6A">
      <w:bookmarkStart w:id="4" w:name="Par51"/>
      <w:bookmarkEnd w:id="4"/>
      <w:r w:rsidRPr="00953C6A">
        <w:t>2. Принятие решений о предоставлении бюджетных ассигнований на осуществление за счет предусмотренных настоящим пунктом субсидий из бюджета Теляженского сельского поселения капитальных вложений в объекты муниципальной собственности и предоставление указанных субсидий осуществляются в порядке, установленном администрацией Теляженского сельского поселения.</w:t>
      </w:r>
    </w:p>
    <w:p w:rsidR="007E3FDD" w:rsidRPr="00953C6A" w:rsidRDefault="007E3FDD" w:rsidP="00953C6A">
      <w:r w:rsidRPr="00953C6A">
        <w:t>3. Предоставление предусмотренной настоящим пунктом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настоящем пункте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подпункта.</w:t>
      </w:r>
    </w:p>
    <w:p w:rsidR="007E3FDD" w:rsidRPr="00953C6A" w:rsidRDefault="007E3FDD" w:rsidP="00953C6A">
      <w:r w:rsidRPr="00953C6A">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7E3FDD" w:rsidRPr="00953C6A" w:rsidRDefault="007E3FDD" w:rsidP="00953C6A">
      <w:proofErr w:type="gramStart"/>
      <w:r w:rsidRPr="00953C6A">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подпункте 2настоящего пункта, а также общего</w:t>
      </w:r>
      <w:proofErr w:type="gramEnd"/>
      <w:r w:rsidRPr="00953C6A">
        <w:t xml:space="preserve">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подпункте 2 настоящего пункта. </w:t>
      </w:r>
    </w:p>
    <w:p w:rsidR="007E3FDD" w:rsidRPr="00953C6A" w:rsidRDefault="007E3FDD" w:rsidP="00953C6A">
      <w:r w:rsidRPr="00953C6A">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7E3FDD" w:rsidRPr="00953C6A" w:rsidRDefault="007E3FDD" w:rsidP="00953C6A">
      <w:r w:rsidRPr="00953C6A">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3FDD" w:rsidRPr="00953C6A" w:rsidRDefault="007E3FDD" w:rsidP="00953C6A">
      <w:bookmarkStart w:id="5" w:name="Par14"/>
      <w:bookmarkEnd w:id="5"/>
      <w:r w:rsidRPr="00953C6A">
        <w:t>положения, устанавливающие обязанность автономного учреждения, муниципального унитарного предприятия по открытию лицевого счета в органе Федерального казначейства для учета операций по получению и использованию субсидий;</w:t>
      </w:r>
    </w:p>
    <w:p w:rsidR="007E3FDD" w:rsidRPr="00953C6A" w:rsidRDefault="007E3FDD" w:rsidP="00953C6A">
      <w:r w:rsidRPr="00953C6A">
        <w:t>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подпункта;</w:t>
      </w:r>
    </w:p>
    <w:p w:rsidR="007E3FDD" w:rsidRPr="00953C6A" w:rsidRDefault="007E3FDD" w:rsidP="00953C6A">
      <w:r w:rsidRPr="00953C6A">
        <w:t xml:space="preserve">положения, устанавливающие право получателя бюджетных средств, предоставляющего субсидию, на проведение проверок соблюдения бюджетным </w:t>
      </w:r>
      <w:r w:rsidRPr="00953C6A">
        <w:lastRenderedPageBreak/>
        <w:t>или автономным учреждением, муниципальным унитарным предприятием условий, установленных соглашением о предоставлении субсидии;</w:t>
      </w:r>
    </w:p>
    <w:p w:rsidR="007E3FDD" w:rsidRPr="00953C6A" w:rsidRDefault="007E3FDD" w:rsidP="00953C6A">
      <w:proofErr w:type="gramStart"/>
      <w:r w:rsidRPr="00953C6A">
        <w:t>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Теляженского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7E3FDD" w:rsidRPr="00953C6A" w:rsidRDefault="007E3FDD" w:rsidP="00953C6A">
      <w:r w:rsidRPr="00953C6A">
        <w:t>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7E3FDD" w:rsidRPr="00953C6A" w:rsidRDefault="007E3FDD" w:rsidP="00953C6A">
      <w:r w:rsidRPr="00953C6A">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софинансировании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7E3FDD" w:rsidRPr="00953C6A" w:rsidRDefault="007E3FDD" w:rsidP="00953C6A">
      <w:r w:rsidRPr="00953C6A">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7E3FDD" w:rsidRPr="00953C6A" w:rsidRDefault="007E3FDD" w:rsidP="00953C6A">
      <w:r w:rsidRPr="00953C6A">
        <w:t xml:space="preserve">случаи и порядок внесения изменений в соглашение о предоставлении субсидии, в том числе в случае уменьшения в соответствии с </w:t>
      </w:r>
      <w:hyperlink r:id="rId44"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45" w:tgtFrame="Logical" w:history="1">
        <w:r w:rsidRPr="00953C6A">
          <w:rPr>
            <w:rStyle w:val="a5"/>
            <w:rFonts w:cs="Arial"/>
            <w:color w:val="auto"/>
          </w:rPr>
          <w:t>и</w:t>
        </w:r>
        <w:proofErr w:type="gramEnd"/>
      </w:hyperlink>
      <w:r w:rsidRPr="00953C6A">
        <w:t xml:space="preserve">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E3FDD" w:rsidRPr="00953C6A" w:rsidRDefault="007E3FDD" w:rsidP="00953C6A">
      <w:bookmarkStart w:id="6" w:name="Par22"/>
      <w:bookmarkEnd w:id="6"/>
      <w:r w:rsidRPr="00953C6A">
        <w:t>Решениями администрации Теляженского сельского поселения, принимаемыми в порядке, установленном администрацией Теляженского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7E3FDD" w:rsidRPr="00953C6A" w:rsidRDefault="007E3FDD" w:rsidP="00953C6A">
      <w:r w:rsidRPr="00953C6A">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Теляженского сельского поселения с учетом общих требований, установленных Министерством финансов Российской Федерации.</w:t>
      </w:r>
    </w:p>
    <w:p w:rsidR="007E3FDD" w:rsidRPr="00953C6A" w:rsidRDefault="007E3FDD" w:rsidP="00953C6A">
      <w:r w:rsidRPr="00953C6A">
        <w:t xml:space="preserve">4. </w:t>
      </w:r>
      <w:proofErr w:type="gramStart"/>
      <w:r w:rsidRPr="00953C6A">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настоящим пунктом субсидии, включается условие о возможности изменения размера и (или) сроков оплаты и (или) объема работ в случае уменьшения в соответствии с </w:t>
      </w:r>
      <w:hyperlink r:id="rId46" w:tgtFrame="Logical" w:history="1">
        <w:r w:rsidRPr="00953C6A">
          <w:rPr>
            <w:rStyle w:val="a5"/>
            <w:rFonts w:cs="Arial"/>
            <w:color w:val="auto"/>
          </w:rPr>
          <w:t>Бюджетным кодексом Российской Федераци</w:t>
        </w:r>
        <w:proofErr w:type="gramEnd"/>
      </w:hyperlink>
      <w:hyperlink r:id="rId47" w:tgtFrame="Logical" w:history="1">
        <w:r w:rsidRPr="00953C6A">
          <w:rPr>
            <w:rStyle w:val="a5"/>
            <w:rFonts w:cs="Arial"/>
            <w:color w:val="auto"/>
          </w:rPr>
          <w:t>и</w:t>
        </w:r>
      </w:hyperlink>
      <w:r w:rsidRPr="00953C6A">
        <w:t xml:space="preserve"> получателю бюджетных средств ранее доведенных в установленном порядке лимитов бюджетных обязательств на предоставление субсидии.</w:t>
      </w:r>
    </w:p>
    <w:p w:rsidR="007E3FDD" w:rsidRPr="00953C6A" w:rsidRDefault="007E3FDD" w:rsidP="00953C6A">
      <w:r w:rsidRPr="00953C6A">
        <w:lastRenderedPageBreak/>
        <w:t>Сторона договора, предусмотренного настоящим подпунктом,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7E3FDD" w:rsidRPr="00953C6A" w:rsidRDefault="007E3FDD" w:rsidP="00953C6A">
      <w:r w:rsidRPr="00953C6A">
        <w:t xml:space="preserve">5. </w:t>
      </w:r>
      <w:proofErr w:type="gramStart"/>
      <w:r w:rsidRPr="00953C6A">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настоящим пунктом субсидий, заключаются на срок реализации решений, указанных в подпункте 2 настоящего пункта, с учетом положений, установленных абзацем четырнадцатым подпункта 3 настоящего пункта.</w:t>
      </w:r>
      <w:proofErr w:type="gramEnd"/>
    </w:p>
    <w:p w:rsidR="007E3FDD" w:rsidRPr="00953C6A" w:rsidRDefault="007E3FDD" w:rsidP="00953C6A">
      <w:r w:rsidRPr="00953C6A">
        <w:t>6. Не допускается при исполнении бюджета Теляженского сельского поселения предоставление предусмотренных настоящим пунктом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7E3FDD" w:rsidRPr="00953C6A" w:rsidRDefault="007E3FDD" w:rsidP="00953C6A"/>
    <w:p w:rsidR="007E3FDD" w:rsidRPr="00953C6A" w:rsidRDefault="007E3FDD" w:rsidP="00953C6A">
      <w:r w:rsidRPr="00953C6A">
        <w:rPr>
          <w:bCs/>
        </w:rPr>
        <w:t>24. Бюджетные инвестиции в объекты муниципальной собственности</w:t>
      </w:r>
      <w:r w:rsidRPr="00953C6A">
        <w:t>.</w:t>
      </w:r>
    </w:p>
    <w:p w:rsidR="007E3FDD" w:rsidRPr="00953C6A" w:rsidRDefault="007E3FDD" w:rsidP="00953C6A"/>
    <w:p w:rsidR="007E3FDD" w:rsidRPr="00953C6A" w:rsidRDefault="007E3FDD" w:rsidP="00953C6A">
      <w:r w:rsidRPr="00953C6A">
        <w:t>1. В бюджете Теляженского сельского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подпункте 2 настоящего пункта.</w:t>
      </w:r>
    </w:p>
    <w:p w:rsidR="007E3FDD" w:rsidRPr="00953C6A" w:rsidRDefault="007E3FDD" w:rsidP="00953C6A">
      <w:proofErr w:type="gramStart"/>
      <w:r w:rsidRPr="00953C6A">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Pr="00953C6A">
        <w:t xml:space="preserve"> указанных предприятий, основанных на праве хозяйственного ведения, либо включаются в состав муниципальной казны.</w:t>
      </w:r>
    </w:p>
    <w:p w:rsidR="007E3FDD" w:rsidRPr="00953C6A" w:rsidRDefault="007E3FDD" w:rsidP="00953C6A">
      <w:bookmarkStart w:id="7" w:name="Par6"/>
      <w:bookmarkEnd w:id="7"/>
      <w:r w:rsidRPr="00953C6A">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Теляженского сельского поселения.</w:t>
      </w:r>
    </w:p>
    <w:p w:rsidR="007E3FDD" w:rsidRPr="00953C6A" w:rsidRDefault="007E3FDD" w:rsidP="00953C6A">
      <w:r w:rsidRPr="00953C6A">
        <w:t xml:space="preserve">3. </w:t>
      </w:r>
      <w:proofErr w:type="gramStart"/>
      <w:r w:rsidRPr="00953C6A">
        <w:t>Органам местного самоуправления Теляженского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w:t>
      </w:r>
      <w:proofErr w:type="gramEnd"/>
      <w:r w:rsidRPr="00953C6A">
        <w:t xml:space="preserve">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7E3FDD" w:rsidRPr="00953C6A" w:rsidRDefault="007E3FDD" w:rsidP="00953C6A">
      <w:r w:rsidRPr="00953C6A">
        <w:lastRenderedPageBreak/>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Теляженского сельского поселения.</w:t>
      </w:r>
    </w:p>
    <w:p w:rsidR="007E3FDD" w:rsidRPr="00953C6A" w:rsidRDefault="007E3FDD" w:rsidP="00953C6A">
      <w:r w:rsidRPr="00953C6A">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7E3FDD" w:rsidRPr="00953C6A" w:rsidRDefault="007E3FDD" w:rsidP="00953C6A">
      <w:proofErr w:type="gramStart"/>
      <w:r w:rsidRPr="00953C6A">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подпункте 2 настоящего пункта, а также общего объема капитальных вложений в объект муниципальной собственности, в</w:t>
      </w:r>
      <w:proofErr w:type="gramEnd"/>
      <w:r w:rsidRPr="00953C6A">
        <w:t xml:space="preserve"> том числе объема бюджетных ассигнований, предусмотренного соответствующему органу, указанному в абзаце первом настоящего подпункта, как получателю бюджетных средств, соответствующих решениям, указанным в пункте 2 настоящего пункта;</w:t>
      </w:r>
    </w:p>
    <w:p w:rsidR="007E3FDD" w:rsidRPr="00953C6A" w:rsidRDefault="007E3FDD" w:rsidP="00953C6A">
      <w:r w:rsidRPr="00953C6A">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подпункта, муниципальных контрактов;</w:t>
      </w:r>
    </w:p>
    <w:p w:rsidR="007E3FDD" w:rsidRPr="00953C6A" w:rsidRDefault="007E3FDD" w:rsidP="00953C6A">
      <w:r w:rsidRPr="00953C6A">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7E3FDD" w:rsidRPr="00953C6A" w:rsidRDefault="007E3FDD" w:rsidP="00953C6A">
      <w:r w:rsidRPr="00953C6A">
        <w:t>положения, устанавливающие право органа, указанного в абзаце первом настоящего подпункта,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7E3FDD" w:rsidRPr="00953C6A" w:rsidRDefault="007E3FDD" w:rsidP="00953C6A">
      <w:proofErr w:type="gramStart"/>
      <w:r w:rsidRPr="00953C6A">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подпункта, как получателя бюджетных средств.</w:t>
      </w:r>
      <w:proofErr w:type="gramEnd"/>
    </w:p>
    <w:p w:rsidR="007E3FDD" w:rsidRPr="00953C6A" w:rsidRDefault="007E3FDD" w:rsidP="00953C6A">
      <w:r w:rsidRPr="00953C6A">
        <w:t>Соглашения о передаче полномочий являются основанием для открытия органам, указанным в абзаце первом настоящего подпункта, в органах Федерального казначейства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7E3FDD" w:rsidRPr="00953C6A" w:rsidRDefault="007E3FDD" w:rsidP="00953C6A">
      <w:r w:rsidRPr="00953C6A">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7E3FDD" w:rsidRPr="00953C6A" w:rsidRDefault="007E3FDD" w:rsidP="00953C6A">
      <w:r w:rsidRPr="00953C6A">
        <w:t>5. Не допускается при исполнении бюджета Теляженского сельского поселения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7E3FDD" w:rsidRPr="00953C6A" w:rsidRDefault="007E3FDD" w:rsidP="00953C6A"/>
    <w:p w:rsidR="007E3FDD" w:rsidRPr="00953C6A" w:rsidRDefault="007E3FDD" w:rsidP="00953C6A">
      <w:pPr>
        <w:rPr>
          <w:bCs/>
        </w:rPr>
      </w:pPr>
      <w:r w:rsidRPr="00953C6A">
        <w:rPr>
          <w:bCs/>
        </w:rPr>
        <w:t>25. Особенности осуществления капитальных вложений 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муниципальной собственности</w:t>
      </w:r>
    </w:p>
    <w:p w:rsidR="007E3FDD" w:rsidRPr="00953C6A" w:rsidRDefault="007E3FDD" w:rsidP="00953C6A"/>
    <w:p w:rsidR="007E3FDD" w:rsidRPr="00953C6A" w:rsidRDefault="007E3FDD" w:rsidP="00953C6A">
      <w:r w:rsidRPr="00953C6A">
        <w:lastRenderedPageBreak/>
        <w:t>1. Осуществление бюджетных инвестиций из бюджета Теляженского сельского поселения в объекты муниципальной собственности, которые не относятся (не могут быть отнесены) соответственно к муниципальной собственности Теляженского сельского поселения не допускается.</w:t>
      </w:r>
    </w:p>
    <w:p w:rsidR="007E3FDD" w:rsidRPr="00953C6A" w:rsidRDefault="007E3FDD" w:rsidP="00953C6A">
      <w:r w:rsidRPr="00953C6A">
        <w:t xml:space="preserve">2. </w:t>
      </w:r>
      <w:proofErr w:type="gramStart"/>
      <w:r w:rsidRPr="00953C6A">
        <w:t>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решением Теляженского сельского Совета народных депутатов о бюджете Теляженского сельского поселения раздельно по каждому объекту.</w:t>
      </w:r>
      <w:proofErr w:type="gramEnd"/>
    </w:p>
    <w:p w:rsidR="007E3FDD" w:rsidRPr="00953C6A" w:rsidRDefault="007E3FDD" w:rsidP="00953C6A"/>
    <w:p w:rsidR="007E3FDD" w:rsidRPr="00953C6A" w:rsidRDefault="007E3FDD" w:rsidP="00953C6A"/>
    <w:p w:rsidR="007E3FDD" w:rsidRPr="00953C6A" w:rsidRDefault="007E3FDD" w:rsidP="00953C6A">
      <w:pPr>
        <w:rPr>
          <w:bCs/>
        </w:rPr>
      </w:pPr>
      <w:r w:rsidRPr="00953C6A">
        <w:rPr>
          <w:bCs/>
        </w:rPr>
        <w:t>26.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7E3FDD" w:rsidRPr="00953C6A" w:rsidRDefault="007E3FDD" w:rsidP="00953C6A">
      <w:pPr>
        <w:rPr>
          <w:bCs/>
        </w:rPr>
      </w:pPr>
    </w:p>
    <w:p w:rsidR="007E3FDD" w:rsidRPr="00953C6A" w:rsidRDefault="007E3FDD" w:rsidP="00953C6A">
      <w:bookmarkStart w:id="8" w:name="Par52"/>
      <w:bookmarkEnd w:id="8"/>
      <w:r w:rsidRPr="00953C6A">
        <w:t xml:space="preserve">1. </w:t>
      </w:r>
      <w:proofErr w:type="gramStart"/>
      <w:r w:rsidRPr="00953C6A">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Теляженского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Pr="00953C6A">
        <w:t xml:space="preserve"> Оформление доли Теляженского сельского поселения в уставном (складочном) капитале, принадлежащей Теляженскому сельскому поселению, осуществляется в порядке и по ценам, которые определяются в соответствии с законодательством Российской Федерации.</w:t>
      </w:r>
    </w:p>
    <w:p w:rsidR="007E3FDD" w:rsidRPr="00953C6A" w:rsidRDefault="007E3FDD" w:rsidP="00953C6A">
      <w:bookmarkStart w:id="9" w:name="Par71"/>
      <w:bookmarkEnd w:id="9"/>
      <w:proofErr w:type="gramStart"/>
      <w:r w:rsidRPr="00953C6A">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Теляженского сельского  поселения принимаются в форме муниципальных правовых актов администрации Теляженского сельского  поселения в определяемом ими порядке.</w:t>
      </w:r>
      <w:proofErr w:type="gramEnd"/>
    </w:p>
    <w:p w:rsidR="007E3FDD" w:rsidRPr="00953C6A" w:rsidRDefault="007E3FDD" w:rsidP="00953C6A">
      <w:r w:rsidRPr="00953C6A">
        <w:t>2. Бюджетные инвестиции, планируемые к предоставлению юридическим лицам, указанным в подпункте 1 настоящего пункта (за исключением бюджетных инвестиций, указанных в абзаце втором подпункта 1 настоящего пункта), утверждаются решением о бюджете Теляженского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7E3FDD" w:rsidRPr="00953C6A" w:rsidRDefault="007E3FDD" w:rsidP="00953C6A">
      <w:r w:rsidRPr="00953C6A">
        <w:t>3. Договор между администрацией Теляженского сельского  поселения и юридическим лицом, указанным в подпункте 1 настоящего пункта, об участии Теляженского  сельского поселения в собственности субъекта инвестиций оформляется в течение трех месяцев после дня вступления в силу решения о бюджете Теляженского сельского поселения.</w:t>
      </w:r>
    </w:p>
    <w:p w:rsidR="007E3FDD" w:rsidRPr="00953C6A" w:rsidRDefault="007E3FDD" w:rsidP="00953C6A">
      <w:r w:rsidRPr="00953C6A">
        <w:t>Требования к договорам, заключенным в связи с предоставлением бюджетных инвестиций юридическим лицам, указанным в подпункте 1 настоящего пункта, за счет средств бюджета Теляженского сельского поселения, устанавливаются администрацией Теляженского сельского поселения.</w:t>
      </w:r>
    </w:p>
    <w:p w:rsidR="007E3FDD" w:rsidRPr="00953C6A" w:rsidRDefault="007E3FDD" w:rsidP="00953C6A">
      <w:r w:rsidRPr="00953C6A">
        <w:t>Отсутствие оформленных в установленном порядке договоров служит основанием для не предоставления бюджетных инвестиций.</w:t>
      </w:r>
    </w:p>
    <w:p w:rsidR="007E3FDD" w:rsidRPr="00953C6A" w:rsidRDefault="007E3FDD" w:rsidP="00953C6A"/>
    <w:p w:rsidR="007E3FDD" w:rsidRPr="00953C6A" w:rsidRDefault="007E3FDD" w:rsidP="00953C6A">
      <w:pPr>
        <w:rPr>
          <w:bCs/>
        </w:rPr>
      </w:pPr>
      <w:r w:rsidRPr="00953C6A">
        <w:rPr>
          <w:bCs/>
        </w:rPr>
        <w:t xml:space="preserve">27. Резервный фонд администрации </w:t>
      </w:r>
      <w:r w:rsidRPr="00953C6A">
        <w:t>Теляженского</w:t>
      </w:r>
      <w:r w:rsidRPr="00953C6A">
        <w:rPr>
          <w:bCs/>
        </w:rPr>
        <w:t xml:space="preserve"> сельского поселения.</w:t>
      </w:r>
    </w:p>
    <w:p w:rsidR="007E3FDD" w:rsidRPr="00953C6A" w:rsidRDefault="007E3FDD" w:rsidP="00953C6A">
      <w:r w:rsidRPr="00953C6A">
        <w:t>1. В расходной части бюджета Теляженского сельского поселения предусматривается создание резервного фонда администрации Теляженского сельского поселения.</w:t>
      </w:r>
    </w:p>
    <w:p w:rsidR="007E3FDD" w:rsidRPr="00953C6A" w:rsidRDefault="007E3FDD" w:rsidP="00953C6A">
      <w:r w:rsidRPr="00953C6A">
        <w:t xml:space="preserve">2. Размер резервного фонда устанавливается решением о бюджете и не может превышать 3 процента утвержденного указанным решением общего объема расходов бюджета </w:t>
      </w:r>
      <w:bookmarkStart w:id="10" w:name="_GoBack"/>
      <w:bookmarkEnd w:id="10"/>
      <w:r w:rsidRPr="00953C6A">
        <w:t xml:space="preserve">Теляженского сельского поселения. </w:t>
      </w:r>
    </w:p>
    <w:p w:rsidR="007E3FDD" w:rsidRPr="00953C6A" w:rsidRDefault="007E3FDD" w:rsidP="00953C6A">
      <w:r w:rsidRPr="00953C6A">
        <w:t>3. Порядок использования бюджетных ассигнований резервного фонда устанавливается администрацией Теляженского сельского поселения.</w:t>
      </w:r>
    </w:p>
    <w:p w:rsidR="007E3FDD" w:rsidRPr="00E32660" w:rsidRDefault="007E3FDD" w:rsidP="00953C6A">
      <w:r w:rsidRPr="00E32660">
        <w:t xml:space="preserve">4. Средства резервного фонда по решению администрации Теляженского сельского поселения направляются также на иные мероприятия, предусмотренные порядком использования бюджетных ассигнований резервного фонда местной администрации.  </w:t>
      </w:r>
    </w:p>
    <w:p w:rsidR="007E3FDD" w:rsidRPr="00E32660" w:rsidRDefault="007E3FDD" w:rsidP="00953C6A"/>
    <w:p w:rsidR="007E3FDD" w:rsidRPr="00953C6A" w:rsidRDefault="007E3FDD" w:rsidP="00953C6A">
      <w:r w:rsidRPr="00953C6A">
        <w:t>5. Отчет об использовании бюджетных ассигнований резервного фонда прилагается к ежеквартальному и годовому отчетам об исполнении бюджета Теляженского сельского поселения.</w:t>
      </w:r>
    </w:p>
    <w:p w:rsidR="007E3FDD" w:rsidRPr="00953C6A" w:rsidRDefault="007E3FDD" w:rsidP="00953C6A"/>
    <w:p w:rsidR="007E3FDD" w:rsidRPr="00953C6A" w:rsidRDefault="007E3FDD" w:rsidP="00953C6A">
      <w:pPr>
        <w:rPr>
          <w:bCs/>
        </w:rPr>
      </w:pPr>
      <w:r w:rsidRPr="00953C6A">
        <w:rPr>
          <w:bCs/>
        </w:rPr>
        <w:t>28. Осуществление расходов, не предусмотренных бюджетом.</w:t>
      </w:r>
    </w:p>
    <w:p w:rsidR="007E3FDD" w:rsidRPr="00953C6A" w:rsidRDefault="007E3FDD" w:rsidP="00953C6A">
      <w:r w:rsidRPr="00953C6A">
        <w:t xml:space="preserve">1. </w:t>
      </w:r>
      <w:proofErr w:type="gramStart"/>
      <w:r w:rsidRPr="00953C6A">
        <w:t>Если принимается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 порядок передачи финансовых ресурсов на новые виды расходных обязательств</w:t>
      </w:r>
      <w:proofErr w:type="gramEnd"/>
      <w:r w:rsidRPr="00953C6A">
        <w:t xml:space="preserve"> в бюджет Теляженского сельского поселения</w:t>
      </w:r>
    </w:p>
    <w:p w:rsidR="007E3FDD" w:rsidRPr="00953C6A" w:rsidRDefault="007E3FDD" w:rsidP="00953C6A">
      <w:r w:rsidRPr="00953C6A">
        <w:t xml:space="preserve">2. </w:t>
      </w:r>
      <w:proofErr w:type="gramStart"/>
      <w:r w:rsidRPr="00953C6A">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953C6A">
        <w:t>) при сокращении бюджетных ассигнований по отдельным статьям расходов бюджета.</w:t>
      </w:r>
    </w:p>
    <w:p w:rsidR="007E3FDD" w:rsidRPr="00953C6A" w:rsidRDefault="007E3FDD" w:rsidP="00953C6A"/>
    <w:p w:rsidR="007E3FDD" w:rsidRPr="00953C6A" w:rsidRDefault="007E3FDD" w:rsidP="00953C6A">
      <w:pPr>
        <w:rPr>
          <w:bCs/>
        </w:rPr>
      </w:pPr>
      <w:r w:rsidRPr="00953C6A">
        <w:rPr>
          <w:bCs/>
        </w:rPr>
        <w:t xml:space="preserve">29. Расходные обязательства </w:t>
      </w:r>
      <w:r w:rsidRPr="00953C6A">
        <w:t>Теляженского</w:t>
      </w:r>
      <w:r w:rsidRPr="00953C6A">
        <w:rPr>
          <w:bCs/>
        </w:rPr>
        <w:t xml:space="preserve"> сельского поселения.</w:t>
      </w:r>
    </w:p>
    <w:p w:rsidR="007E3FDD" w:rsidRPr="00953C6A" w:rsidRDefault="007E3FDD" w:rsidP="00953C6A">
      <w:r w:rsidRPr="00953C6A">
        <w:t xml:space="preserve">1. В соответствии с </w:t>
      </w:r>
      <w:hyperlink r:id="rId48"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49" w:tgtFrame="Logical" w:history="1">
        <w:r w:rsidRPr="00E32660">
          <w:rPr>
            <w:rStyle w:val="a5"/>
            <w:rFonts w:cs="Arial"/>
            <w:color w:val="auto"/>
          </w:rPr>
          <w:t>и</w:t>
        </w:r>
        <w:proofErr w:type="gramEnd"/>
      </w:hyperlink>
      <w:r w:rsidRPr="00E32660">
        <w:t xml:space="preserve"> </w:t>
      </w:r>
      <w:r w:rsidRPr="00953C6A">
        <w:t>расходные обязательства Теляженского сельского поселения возникают в результате:</w:t>
      </w:r>
    </w:p>
    <w:p w:rsidR="007E3FDD" w:rsidRPr="00953C6A" w:rsidRDefault="007E3FDD" w:rsidP="00953C6A">
      <w:r w:rsidRPr="00953C6A">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Теляженского сельским поселением (от имени сельского поселения) договоров (соглашений) по данным вопросам;</w:t>
      </w:r>
    </w:p>
    <w:p w:rsidR="007E3FDD" w:rsidRPr="00953C6A" w:rsidRDefault="007E3FDD" w:rsidP="00953C6A">
      <w:r w:rsidRPr="00953C6A">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E3FDD" w:rsidRPr="00953C6A" w:rsidRDefault="007E3FDD" w:rsidP="00953C6A">
      <w:r w:rsidRPr="00953C6A">
        <w:t xml:space="preserve">3) заключения от имени Теляженского сельского поселения договоров (соглашений) муниципальными казенными учреждениями. </w:t>
      </w:r>
    </w:p>
    <w:p w:rsidR="007E3FDD" w:rsidRPr="00953C6A" w:rsidRDefault="007E3FDD" w:rsidP="00953C6A">
      <w:r w:rsidRPr="00953C6A">
        <w:t xml:space="preserve">2. Расходные обязательства Теляженского сельского поселения, указанные в абзацах втором и четвертом подпункта 1, устанавливаются органами местного </w:t>
      </w:r>
      <w:r w:rsidRPr="00953C6A">
        <w:lastRenderedPageBreak/>
        <w:t>самоуправления самостоятельно и исполняются за счет собственных доходов и источников финансирования дефицита бюджета Теляженского сельского поселения</w:t>
      </w:r>
    </w:p>
    <w:p w:rsidR="007E3FDD" w:rsidRPr="00953C6A" w:rsidRDefault="007E3FDD" w:rsidP="00953C6A">
      <w:r w:rsidRPr="00953C6A">
        <w:t xml:space="preserve">3. Расходные обязательства Теляженского сельского поселения, указанные в абзаце третьем подпункта 1, устанавливаются муниципальными правовыми актами органов местного самоуправления Теляженского сельского поселения в соответствии с федеральными законами (законами субъекта РФ), исполняются за счет и в пределах субвенций из бюджета Орловской области, предоставляемых сельскому поселению в порядке, предусмотренном статьей 140 </w:t>
      </w:r>
      <w:hyperlink r:id="rId50" w:tgtFrame="Logical" w:history="1">
        <w:r w:rsidRPr="00953C6A">
          <w:rPr>
            <w:rStyle w:val="a5"/>
            <w:rFonts w:cs="Arial"/>
            <w:color w:val="auto"/>
          </w:rPr>
          <w:t xml:space="preserve">Бюджетного кодекса Российской </w:t>
        </w:r>
        <w:proofErr w:type="gramStart"/>
        <w:r w:rsidRPr="00953C6A">
          <w:rPr>
            <w:rStyle w:val="a5"/>
            <w:rFonts w:cs="Arial"/>
            <w:color w:val="auto"/>
          </w:rPr>
          <w:t>Федераци</w:t>
        </w:r>
      </w:hyperlink>
      <w:hyperlink r:id="rId51" w:tgtFrame="Logical" w:history="1">
        <w:r w:rsidRPr="00953C6A">
          <w:rPr>
            <w:rStyle w:val="a5"/>
            <w:rFonts w:cs="Arial"/>
            <w:color w:val="auto"/>
          </w:rPr>
          <w:t>и</w:t>
        </w:r>
        <w:proofErr w:type="gramEnd"/>
      </w:hyperlink>
      <w:r w:rsidRPr="00953C6A">
        <w:t>.</w:t>
      </w:r>
    </w:p>
    <w:p w:rsidR="007E3FDD" w:rsidRPr="00953C6A" w:rsidRDefault="007E3FDD" w:rsidP="00953C6A">
      <w:r w:rsidRPr="00953C6A">
        <w:t>В случае</w:t>
      </w:r>
      <w:proofErr w:type="gramStart"/>
      <w:r w:rsidRPr="00953C6A">
        <w:t>,</w:t>
      </w:r>
      <w:proofErr w:type="gramEnd"/>
      <w:r w:rsidRPr="00953C6A">
        <w:t xml:space="preserve"> если в Теляженском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Теляженского сельского поселения, осуществляется за счет собственных доходов и источников финансирования дефицита бюджета Теляженского сельского поселения.</w:t>
      </w:r>
    </w:p>
    <w:p w:rsidR="007E3FDD" w:rsidRPr="00953C6A" w:rsidRDefault="007E3FDD" w:rsidP="00953C6A">
      <w:r w:rsidRPr="00953C6A">
        <w:t xml:space="preserve">4. Органы местного самоуправления Теляженского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hyperlink r:id="rId52"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53" w:tgtFrame="Logical" w:history="1">
        <w:r w:rsidRPr="00953C6A">
          <w:rPr>
            <w:rStyle w:val="a5"/>
            <w:rFonts w:cs="Arial"/>
            <w:color w:val="auto"/>
          </w:rPr>
          <w:t>и</w:t>
        </w:r>
        <w:proofErr w:type="gramEnd"/>
      </w:hyperlink>
      <w:r w:rsidRPr="00953C6A">
        <w:t>.</w:t>
      </w:r>
    </w:p>
    <w:p w:rsidR="007E3FDD" w:rsidRPr="00953C6A" w:rsidRDefault="007E3FDD" w:rsidP="00953C6A">
      <w:r w:rsidRPr="00953C6A">
        <w:t>5. Администрация Теляженского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РФ, за исключением случаев, установленных соответственно федеральными законами, законами субъектов РФ.</w:t>
      </w:r>
    </w:p>
    <w:p w:rsidR="007E3FDD" w:rsidRPr="00953C6A" w:rsidRDefault="007E3FDD" w:rsidP="00953C6A">
      <w:r w:rsidRPr="00953C6A">
        <w:t>Администрация Теляженского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РФ, только при наличии собственных финансовых средств (за исключением межбюджетных трансфертов).</w:t>
      </w:r>
    </w:p>
    <w:p w:rsidR="007E3FDD" w:rsidRPr="00953C6A" w:rsidRDefault="007E3FDD" w:rsidP="00953C6A"/>
    <w:p w:rsidR="007E3FDD" w:rsidRPr="00953C6A" w:rsidRDefault="007E3FDD" w:rsidP="00953C6A">
      <w:pPr>
        <w:rPr>
          <w:bCs/>
        </w:rPr>
      </w:pPr>
      <w:r w:rsidRPr="00953C6A">
        <w:rPr>
          <w:bCs/>
        </w:rPr>
        <w:t>30. Реестр расходных обязательств Теляженского сельского поселения.</w:t>
      </w:r>
    </w:p>
    <w:p w:rsidR="007E3FDD" w:rsidRPr="00953C6A" w:rsidRDefault="007E3FDD" w:rsidP="00953C6A">
      <w:r w:rsidRPr="00953C6A">
        <w:t xml:space="preserve">1. Администрация Теляженского сельского поселения </w:t>
      </w:r>
      <w:proofErr w:type="gramStart"/>
      <w:r w:rsidRPr="00953C6A">
        <w:t>обязана</w:t>
      </w:r>
      <w:proofErr w:type="gramEnd"/>
      <w:r w:rsidRPr="00953C6A">
        <w:t xml:space="preserve"> вести реестр расходных обязательств.</w:t>
      </w:r>
    </w:p>
    <w:p w:rsidR="007E3FDD" w:rsidRPr="00953C6A" w:rsidRDefault="007E3FDD" w:rsidP="00953C6A">
      <w:proofErr w:type="gramStart"/>
      <w:r w:rsidRPr="00953C6A">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953C6A">
        <w:t xml:space="preserve"> реестр обязательств.</w:t>
      </w:r>
    </w:p>
    <w:p w:rsidR="007E3FDD" w:rsidRPr="00953C6A" w:rsidRDefault="007E3FDD" w:rsidP="00953C6A">
      <w:r w:rsidRPr="00953C6A">
        <w:t>2. Реестр расходных обязательств Теляженского сельского поселения ведется администрацией Теляженского сельского поселения и предоставляется в управление финансов администрации Верховского района в порядке, установленном администрацией Верховского района.</w:t>
      </w:r>
    </w:p>
    <w:p w:rsidR="007E3FDD" w:rsidRPr="00953C6A" w:rsidRDefault="007E3FDD" w:rsidP="00953C6A">
      <w:r w:rsidRPr="00953C6A">
        <w:lastRenderedPageBreak/>
        <w:t>3. Реестр расходных обязательств Теляженского сельского поселения ведется в порядке, установленном администрацией Теляженского сельского поселения.</w:t>
      </w:r>
    </w:p>
    <w:p w:rsidR="007E3FDD" w:rsidRPr="00953C6A" w:rsidRDefault="007E3FDD" w:rsidP="00953C6A"/>
    <w:p w:rsidR="007E3FDD" w:rsidRPr="00953C6A" w:rsidRDefault="007E3FDD" w:rsidP="00953C6A">
      <w:pPr>
        <w:rPr>
          <w:bCs/>
        </w:rPr>
      </w:pPr>
      <w:r w:rsidRPr="00953C6A">
        <w:rPr>
          <w:bCs/>
        </w:rPr>
        <w:t>Глава 4. ДЕФИЦИТ БЮДЖЕТА</w:t>
      </w:r>
      <w:r w:rsidRPr="00953C6A">
        <w:t xml:space="preserve"> ТЕЛЯЖЕНСКОГО</w:t>
      </w:r>
      <w:r w:rsidRPr="00953C6A">
        <w:rPr>
          <w:bCs/>
        </w:rPr>
        <w:t xml:space="preserve"> СЕЛЬСКОГО ПОСЕЛЕНИЯИ ИСТОЧНИКИ ЕГО ФИНАНСИРОВАНИЯ.</w:t>
      </w:r>
    </w:p>
    <w:p w:rsidR="007E3FDD" w:rsidRPr="00953C6A" w:rsidRDefault="007E3FDD" w:rsidP="00953C6A">
      <w:pPr>
        <w:rPr>
          <w:bCs/>
        </w:rPr>
      </w:pPr>
    </w:p>
    <w:p w:rsidR="007E3FDD" w:rsidRPr="00953C6A" w:rsidRDefault="007E3FDD" w:rsidP="00953C6A">
      <w:pPr>
        <w:rPr>
          <w:bCs/>
        </w:rPr>
      </w:pPr>
      <w:r w:rsidRPr="00953C6A">
        <w:rPr>
          <w:bCs/>
        </w:rPr>
        <w:t xml:space="preserve">31. Дефицит бюджета </w:t>
      </w:r>
      <w:r w:rsidRPr="00953C6A">
        <w:t>Теляженского</w:t>
      </w:r>
      <w:r w:rsidRPr="00953C6A">
        <w:rPr>
          <w:bCs/>
        </w:rPr>
        <w:t xml:space="preserve"> сельского поселения.</w:t>
      </w:r>
    </w:p>
    <w:p w:rsidR="007E3FDD" w:rsidRPr="00953C6A" w:rsidRDefault="007E3FDD" w:rsidP="00953C6A">
      <w:r w:rsidRPr="00953C6A">
        <w:t>1. Дефицит бюджета Теляженского сельского поселения на очередной финансовый год и каждый год планового периода устанавливается решением о бюджете с соблюдением ограничений, указанных в подпункте 2 настоящего пункта.</w:t>
      </w:r>
    </w:p>
    <w:p w:rsidR="007E3FDD" w:rsidRPr="00953C6A" w:rsidRDefault="007E3FDD" w:rsidP="00953C6A">
      <w:r w:rsidRPr="00953C6A">
        <w:t>2. Дефицит бюджета Теляженского сельского поселения не должен превышать 10 процентов утвержденного общего годового объема доходов бюджета Теляженского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7E3FDD" w:rsidRPr="00953C6A" w:rsidRDefault="007E3FDD" w:rsidP="00953C6A">
      <w:r w:rsidRPr="00953C6A">
        <w:t xml:space="preserve">3. </w:t>
      </w:r>
      <w:proofErr w:type="gramStart"/>
      <w:r w:rsidRPr="00953C6A">
        <w:t>В случае утверждения решением о бюджете в составе источников финансирования дефицита бюджета Теляженского сельского поселения поступлений от продажи акций и иных форм участия в капитале, находящихся в муниципальной собственности Теляженского сельского поселения, и снижения остатков средств на счетах по учету средств бюджета, в том числе средств Резервного фонда Теляженского сельского поселения, дефицит бюджета Теляженского  сельского поселения может превысить указанные ограничения</w:t>
      </w:r>
      <w:proofErr w:type="gramEnd"/>
      <w:r w:rsidRPr="00953C6A">
        <w:t xml:space="preserve"> в пределах суммы указанных поступлений и снижения остатков средств на счетах по учету средств бюджета Теляженского сельского поселения, в том числе средств Резервного фонда Теляженского сельского поселения.</w:t>
      </w:r>
    </w:p>
    <w:p w:rsidR="007E3FDD" w:rsidRPr="00953C6A" w:rsidRDefault="007E3FDD" w:rsidP="00953C6A">
      <w:r w:rsidRPr="00953C6A">
        <w:t>4. Дефицит бюджета Теляженского сельского поселения, сложившийся по данным годового отчета об исполнении бюджета Теляженского сельского поселения, должен соответствовать ограничениям, установленным подпунктами 2 и 3 настоящего пункта.</w:t>
      </w:r>
    </w:p>
    <w:p w:rsidR="007E3FDD" w:rsidRPr="00953C6A" w:rsidRDefault="007E3FDD" w:rsidP="00953C6A">
      <w:r w:rsidRPr="00953C6A">
        <w:t xml:space="preserve">5. Превышение по данным годового отчета об исполнении бюджета Теляженского сельского поселения, установленных настоящим пунктом ограничений является нарушением бюджетного законодательства Российской Федерации и влечет применение предусмотренных </w:t>
      </w:r>
      <w:hyperlink r:id="rId54"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55" w:tgtFrame="Logical" w:history="1">
        <w:r w:rsidRPr="00953C6A">
          <w:rPr>
            <w:rStyle w:val="a5"/>
            <w:rFonts w:cs="Arial"/>
            <w:color w:val="auto"/>
          </w:rPr>
          <w:t>и</w:t>
        </w:r>
        <w:proofErr w:type="gramEnd"/>
      </w:hyperlink>
      <w:r w:rsidRPr="00953C6A">
        <w:t xml:space="preserve"> мер принуждения за нарушение бюджетного законодательства Российской Федерации.</w:t>
      </w:r>
    </w:p>
    <w:p w:rsidR="007E3FDD" w:rsidRPr="00953C6A" w:rsidRDefault="007E3FDD" w:rsidP="00953C6A">
      <w:r w:rsidRPr="00953C6A">
        <w:t>6. Кредиты Центрального банка Российской Федерации, а также приобретение Центральным банком Российской Федерации муниципальных ценных бумаг Теляженского сельского поселения при их размещении не могут быть источниками финансирования дефицита бюджета Теляженского сельского поселения.</w:t>
      </w:r>
    </w:p>
    <w:p w:rsidR="007E3FDD" w:rsidRPr="00953C6A" w:rsidRDefault="007E3FDD" w:rsidP="00953C6A"/>
    <w:p w:rsidR="007E3FDD" w:rsidRPr="00953C6A" w:rsidRDefault="007E3FDD" w:rsidP="00953C6A">
      <w:r w:rsidRPr="00953C6A">
        <w:rPr>
          <w:bCs/>
        </w:rPr>
        <w:t xml:space="preserve">32. Зачисление средств от продажи акций и иных форм участия в капитале, находящихся в муниципальной собственности </w:t>
      </w:r>
      <w:r w:rsidRPr="00953C6A">
        <w:t>Теляженского</w:t>
      </w:r>
      <w:r w:rsidRPr="00953C6A">
        <w:rPr>
          <w:bCs/>
        </w:rPr>
        <w:t xml:space="preserve"> сельского поселения</w:t>
      </w:r>
      <w:r w:rsidRPr="00953C6A">
        <w:t>.</w:t>
      </w:r>
    </w:p>
    <w:p w:rsidR="007E3FDD" w:rsidRPr="00953C6A" w:rsidRDefault="007E3FDD" w:rsidP="00953C6A"/>
    <w:p w:rsidR="007E3FDD" w:rsidRPr="00953C6A" w:rsidRDefault="007E3FDD" w:rsidP="00953C6A">
      <w:r w:rsidRPr="00953C6A">
        <w:t>Средства, получаемые от продажи акций и иных форм участия в капитале, находящихся в муниципальной собственности Теляженского сельского поселения, подлежат зачислению в бюджет Теляженского сельского поселения по нормативу 100 процентов.</w:t>
      </w:r>
    </w:p>
    <w:p w:rsidR="007E3FDD" w:rsidRPr="00953C6A" w:rsidRDefault="007E3FDD" w:rsidP="00953C6A"/>
    <w:p w:rsidR="007E3FDD" w:rsidRPr="00953C6A" w:rsidRDefault="007E3FDD" w:rsidP="00953C6A">
      <w:pPr>
        <w:rPr>
          <w:bCs/>
        </w:rPr>
      </w:pPr>
      <w:r w:rsidRPr="00953C6A">
        <w:rPr>
          <w:bCs/>
        </w:rPr>
        <w:t>33. Бюджетные кредиты.</w:t>
      </w:r>
    </w:p>
    <w:p w:rsidR="007E3FDD" w:rsidRPr="00953C6A" w:rsidRDefault="007E3FDD" w:rsidP="00953C6A"/>
    <w:p w:rsidR="007E3FDD" w:rsidRPr="00953C6A" w:rsidRDefault="007E3FDD" w:rsidP="00953C6A">
      <w:r w:rsidRPr="00953C6A">
        <w:t xml:space="preserve"> Бюджетный кредит предоставляется бюджетом Теляженского сельского поселения другому бюджету бюджетной системы РФ, юридическому лицу (за исключением муниципальных учреждений), иностранному государству, иностранному юридическому лицу на возвратной и возмездных основах в соответствии с нормами статьи 93.2 </w:t>
      </w:r>
      <w:hyperlink r:id="rId56" w:tgtFrame="Logical" w:history="1">
        <w:r w:rsidRPr="00953C6A">
          <w:rPr>
            <w:rStyle w:val="a5"/>
            <w:rFonts w:cs="Arial"/>
            <w:color w:val="auto"/>
          </w:rPr>
          <w:t xml:space="preserve">Бюджетного кодекса Российской </w:t>
        </w:r>
        <w:proofErr w:type="gramStart"/>
        <w:r w:rsidRPr="00953C6A">
          <w:rPr>
            <w:rStyle w:val="a5"/>
            <w:rFonts w:cs="Arial"/>
            <w:color w:val="auto"/>
          </w:rPr>
          <w:t>Федераци</w:t>
        </w:r>
      </w:hyperlink>
      <w:hyperlink r:id="rId57" w:tgtFrame="Logical" w:history="1">
        <w:r w:rsidRPr="00953C6A">
          <w:rPr>
            <w:rStyle w:val="a5"/>
            <w:rFonts w:cs="Arial"/>
            <w:color w:val="auto"/>
          </w:rPr>
          <w:t>и</w:t>
        </w:r>
        <w:proofErr w:type="gramEnd"/>
      </w:hyperlink>
      <w:r w:rsidRPr="00953C6A">
        <w:t>.</w:t>
      </w:r>
    </w:p>
    <w:p w:rsidR="007E3FDD" w:rsidRPr="00953C6A" w:rsidRDefault="007E3FDD" w:rsidP="00953C6A">
      <w:pPr>
        <w:rPr>
          <w:bCs/>
        </w:rPr>
      </w:pPr>
      <w:r w:rsidRPr="00953C6A">
        <w:rPr>
          <w:bCs/>
        </w:rPr>
        <w:t xml:space="preserve">Источники финансирования дефицита бюджета </w:t>
      </w:r>
      <w:r w:rsidRPr="00953C6A">
        <w:t>Теляженского</w:t>
      </w:r>
      <w:r w:rsidRPr="00953C6A">
        <w:rPr>
          <w:bCs/>
        </w:rPr>
        <w:t xml:space="preserve"> сельского поселения.</w:t>
      </w:r>
    </w:p>
    <w:p w:rsidR="007E3FDD" w:rsidRPr="00953C6A" w:rsidRDefault="007E3FDD" w:rsidP="00953C6A">
      <w:r w:rsidRPr="00953C6A">
        <w:t>1. В состав источников внутреннего финансирования дефицита бюджета Теляженского  сельского поселения включаются:</w:t>
      </w:r>
    </w:p>
    <w:p w:rsidR="007E3FDD" w:rsidRPr="00953C6A" w:rsidRDefault="007E3FDD" w:rsidP="00953C6A">
      <w:proofErr w:type="gramStart"/>
      <w:r w:rsidRPr="00953C6A">
        <w:t>1) разница между полученными и погашенными сельским поселением кредитами кредитных организаций в валюте Российской Федерации;</w:t>
      </w:r>
      <w:proofErr w:type="gramEnd"/>
    </w:p>
    <w:p w:rsidR="007E3FDD" w:rsidRPr="00953C6A" w:rsidRDefault="007E3FDD" w:rsidP="00953C6A">
      <w:proofErr w:type="gramStart"/>
      <w:r w:rsidRPr="00953C6A">
        <w:t>2) разница между полученными и погашенными Теляженским сельским поселением в валюте Российской Федерации бюджетными кредитами, предоставленными бюджету Теляженского сельского поселения другими бюджетами бюджетной системы Российской Федерации;</w:t>
      </w:r>
      <w:proofErr w:type="gramEnd"/>
    </w:p>
    <w:p w:rsidR="007E3FDD" w:rsidRPr="00953C6A" w:rsidRDefault="007E3FDD" w:rsidP="00953C6A">
      <w:r w:rsidRPr="00953C6A">
        <w:t>3) изменение остатков средств на счетах по учету бюджета Теляженского сельского поселения в течение соответствующего финансового года;</w:t>
      </w:r>
    </w:p>
    <w:p w:rsidR="007E3FDD" w:rsidRPr="00953C6A" w:rsidRDefault="007E3FDD" w:rsidP="00953C6A">
      <w:r w:rsidRPr="00953C6A">
        <w:t xml:space="preserve">4) иные источники внутреннего финансирования дефицита бюджета Теляженского  сельского поселения в соответствии с нормами </w:t>
      </w:r>
      <w:hyperlink r:id="rId58" w:tgtFrame="Logical" w:history="1">
        <w:r w:rsidRPr="00953C6A">
          <w:rPr>
            <w:rStyle w:val="a5"/>
            <w:rFonts w:cs="Arial"/>
            <w:color w:val="auto"/>
          </w:rPr>
          <w:t xml:space="preserve">Бюджетного кодекса Российской </w:t>
        </w:r>
        <w:proofErr w:type="gramStart"/>
        <w:r w:rsidRPr="00953C6A">
          <w:rPr>
            <w:rStyle w:val="a5"/>
            <w:rFonts w:cs="Arial"/>
            <w:color w:val="auto"/>
          </w:rPr>
          <w:t>Федераци</w:t>
        </w:r>
      </w:hyperlink>
      <w:hyperlink r:id="rId59" w:tgtFrame="Logical" w:history="1">
        <w:r w:rsidRPr="00953C6A">
          <w:rPr>
            <w:rStyle w:val="a5"/>
            <w:rFonts w:cs="Arial"/>
            <w:color w:val="auto"/>
          </w:rPr>
          <w:t>и</w:t>
        </w:r>
        <w:proofErr w:type="gramEnd"/>
      </w:hyperlink>
      <w:r w:rsidRPr="00953C6A">
        <w:t>.</w:t>
      </w:r>
    </w:p>
    <w:p w:rsidR="007E3FDD" w:rsidRPr="00953C6A" w:rsidRDefault="007E3FDD" w:rsidP="00953C6A">
      <w:r w:rsidRPr="00953C6A">
        <w:t xml:space="preserve">2. </w:t>
      </w:r>
      <w:proofErr w:type="gramStart"/>
      <w:r w:rsidRPr="00953C6A">
        <w:t>Остатки средств бюджета Теляженского сельского поселения на начало текущего финансового года в объеме, определяемом решением о бюджете,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Теляженского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sidRPr="00953C6A">
        <w:t xml:space="preserve"> </w:t>
      </w:r>
      <w:proofErr w:type="gramStart"/>
      <w:r w:rsidRPr="00953C6A">
        <w:t>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Теляженского сельского Совета народных депутатов о бюджете.</w:t>
      </w:r>
      <w:proofErr w:type="gramEnd"/>
    </w:p>
    <w:p w:rsidR="007E3FDD" w:rsidRPr="00953C6A" w:rsidRDefault="007E3FDD" w:rsidP="00953C6A">
      <w:r w:rsidRPr="00953C6A">
        <w:t>В состав операций по управлению остатками средств на едином счете по учету средств бюджета включаются привлечение и возврат средств организаций, учредителем которых является Теляженского сельское поселение и лицевые счета которым открыты в территориальных органах Федерального казначейства в соответствии с Российской Федерации.</w:t>
      </w:r>
    </w:p>
    <w:p w:rsidR="007E3FDD" w:rsidRPr="00953C6A" w:rsidRDefault="007E3FDD" w:rsidP="00953C6A"/>
    <w:p w:rsidR="007E3FDD" w:rsidRPr="00953C6A" w:rsidRDefault="007E3FDD" w:rsidP="00953C6A"/>
    <w:p w:rsidR="007E3FDD" w:rsidRPr="00953C6A" w:rsidRDefault="007E3FDD" w:rsidP="00953C6A">
      <w:pPr>
        <w:rPr>
          <w:bCs/>
        </w:rPr>
      </w:pPr>
      <w:r w:rsidRPr="00953C6A">
        <w:rPr>
          <w:bCs/>
        </w:rPr>
        <w:t>Глава 5. МУНИЦИПАЛЬНЫЙ ДОЛГ</w:t>
      </w:r>
      <w:r w:rsidRPr="00953C6A">
        <w:t xml:space="preserve"> ТЕЛЯЖЕНСКОГО </w:t>
      </w:r>
      <w:r w:rsidRPr="00953C6A">
        <w:rPr>
          <w:bCs/>
        </w:rPr>
        <w:t>СЕЛЬСКОГО ПОСЕЛЕНИЯ.</w:t>
      </w:r>
    </w:p>
    <w:p w:rsidR="007E3FDD" w:rsidRPr="00953C6A" w:rsidRDefault="007E3FDD" w:rsidP="00953C6A"/>
    <w:p w:rsidR="007E3FDD" w:rsidRPr="00953C6A" w:rsidRDefault="007E3FDD" w:rsidP="00953C6A">
      <w:pPr>
        <w:rPr>
          <w:bCs/>
        </w:rPr>
      </w:pPr>
      <w:r w:rsidRPr="00953C6A">
        <w:rPr>
          <w:bCs/>
        </w:rPr>
        <w:t xml:space="preserve">35. Структура муниципального долга виды и срочность долговых обязательств </w:t>
      </w:r>
      <w:r w:rsidRPr="00953C6A">
        <w:t>Теляженского</w:t>
      </w:r>
      <w:r w:rsidRPr="00953C6A">
        <w:rPr>
          <w:bCs/>
        </w:rPr>
        <w:t xml:space="preserve"> сельского поселения.</w:t>
      </w:r>
    </w:p>
    <w:p w:rsidR="007E3FDD" w:rsidRPr="00953C6A" w:rsidRDefault="007E3FDD" w:rsidP="00953C6A">
      <w:r w:rsidRPr="00953C6A">
        <w:t>1. Структура муниципального долга Теляженского сельского поселения представляет собой группировку муниципальных долговых обязательств по установленным настоящим пунктом видам долговых обязательств.</w:t>
      </w:r>
    </w:p>
    <w:p w:rsidR="007E3FDD" w:rsidRPr="00953C6A" w:rsidRDefault="007E3FDD" w:rsidP="00953C6A">
      <w:r w:rsidRPr="00953C6A">
        <w:t xml:space="preserve">2. Долговые обязательства Теляженского сельского поселения в соответствии с </w:t>
      </w:r>
      <w:hyperlink r:id="rId60"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61" w:tgtFrame="Logical" w:history="1">
        <w:r w:rsidRPr="00953C6A">
          <w:rPr>
            <w:rStyle w:val="a5"/>
            <w:rFonts w:cs="Arial"/>
            <w:color w:val="auto"/>
          </w:rPr>
          <w:t>и</w:t>
        </w:r>
        <w:proofErr w:type="gramEnd"/>
      </w:hyperlink>
      <w:r w:rsidRPr="00953C6A">
        <w:t xml:space="preserve"> могут существовать в виде обязательств по:</w:t>
      </w:r>
    </w:p>
    <w:p w:rsidR="007E3FDD" w:rsidRPr="00953C6A" w:rsidRDefault="007E3FDD" w:rsidP="00953C6A">
      <w:r w:rsidRPr="00953C6A">
        <w:t>1) ценным бумагам Теляженского сельского поселения (муниципальным ценным бумагам);</w:t>
      </w:r>
    </w:p>
    <w:p w:rsidR="007E3FDD" w:rsidRPr="00953C6A" w:rsidRDefault="007E3FDD" w:rsidP="00953C6A">
      <w:r w:rsidRPr="00953C6A">
        <w:lastRenderedPageBreak/>
        <w:t>2) бюджетным кредитам, привлеченным в бюджет Теляженского сельского поселения из других бюджетов бюджетной системы;</w:t>
      </w:r>
    </w:p>
    <w:p w:rsidR="007E3FDD" w:rsidRPr="00953C6A" w:rsidRDefault="007E3FDD" w:rsidP="00953C6A">
      <w:r w:rsidRPr="00953C6A">
        <w:t>3) кредитам, полученным Теляженского сельским поселением от кредитных организаций;</w:t>
      </w:r>
    </w:p>
    <w:p w:rsidR="007E3FDD" w:rsidRPr="00953C6A" w:rsidRDefault="007E3FDD" w:rsidP="00953C6A">
      <w:r w:rsidRPr="00953C6A">
        <w:t>4) гарантиям Теляженского сельского поселения (муниципальным гарантиям).</w:t>
      </w:r>
    </w:p>
    <w:p w:rsidR="007E3FDD" w:rsidRPr="00953C6A" w:rsidRDefault="007E3FDD" w:rsidP="00953C6A">
      <w:r w:rsidRPr="00953C6A">
        <w:t>Долговые обязательства Теляженского сельского поселения не могут существовать в иных видах, за исключением предусмотренных настоящим пунктом.</w:t>
      </w:r>
    </w:p>
    <w:p w:rsidR="007E3FDD" w:rsidRPr="00953C6A" w:rsidRDefault="007E3FDD" w:rsidP="00953C6A">
      <w:r w:rsidRPr="00953C6A">
        <w:t>3. В объем муниципального долга включаются:</w:t>
      </w:r>
    </w:p>
    <w:p w:rsidR="007E3FDD" w:rsidRPr="00953C6A" w:rsidRDefault="007E3FDD" w:rsidP="00953C6A">
      <w:r w:rsidRPr="00953C6A">
        <w:t>1) номинальная сумма долга по муниципальным ценным бумагам;</w:t>
      </w:r>
    </w:p>
    <w:p w:rsidR="007E3FDD" w:rsidRPr="00953C6A" w:rsidRDefault="007E3FDD" w:rsidP="00953C6A">
      <w:r w:rsidRPr="00953C6A">
        <w:t>2) объем основного долга по бюджетным кредитам, привлеченным в бюджет Теляженского сельского поселения;</w:t>
      </w:r>
    </w:p>
    <w:p w:rsidR="007E3FDD" w:rsidRPr="00953C6A" w:rsidRDefault="007E3FDD" w:rsidP="00953C6A">
      <w:r w:rsidRPr="00953C6A">
        <w:t>3) объем основного долга по кредитам, полученным Теляженского сельским поселением;</w:t>
      </w:r>
    </w:p>
    <w:p w:rsidR="007E3FDD" w:rsidRPr="00953C6A" w:rsidRDefault="007E3FDD" w:rsidP="00953C6A">
      <w:r w:rsidRPr="00953C6A">
        <w:t>4) объем обязательств по муниципальным гарантиям, предоставленным Теляженского сельским поселением;</w:t>
      </w:r>
    </w:p>
    <w:p w:rsidR="007E3FDD" w:rsidRPr="00953C6A" w:rsidRDefault="007E3FDD" w:rsidP="00953C6A">
      <w:r w:rsidRPr="00953C6A">
        <w:t>5) объем иных (за исключением указанных) непогашенных долговых обязательств Теляженского сельского поселения.</w:t>
      </w:r>
    </w:p>
    <w:p w:rsidR="007E3FDD" w:rsidRPr="00953C6A" w:rsidRDefault="007E3FDD" w:rsidP="00953C6A">
      <w:r w:rsidRPr="00953C6A">
        <w:t>4. Долговые обязательства Теляженского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7E3FDD" w:rsidRPr="00953C6A" w:rsidRDefault="007E3FDD" w:rsidP="00953C6A"/>
    <w:p w:rsidR="007E3FDD" w:rsidRPr="00953C6A" w:rsidRDefault="007E3FDD" w:rsidP="00953C6A">
      <w:pPr>
        <w:rPr>
          <w:bCs/>
        </w:rPr>
      </w:pPr>
      <w:r w:rsidRPr="00953C6A">
        <w:rPr>
          <w:bCs/>
        </w:rPr>
        <w:t>36. Прекращение муниципальных долговых обязательств, выраженных в валюте Российской Федерации, и их списание с муниципального долга.</w:t>
      </w:r>
    </w:p>
    <w:p w:rsidR="007E3FDD" w:rsidRPr="00953C6A" w:rsidRDefault="007E3FDD" w:rsidP="00953C6A">
      <w:r w:rsidRPr="00953C6A">
        <w:t>1. В случае</w:t>
      </w:r>
      <w:proofErr w:type="gramStart"/>
      <w:r w:rsidRPr="00953C6A">
        <w:t>,</w:t>
      </w:r>
      <w:proofErr w:type="gramEnd"/>
      <w:r w:rsidRPr="00953C6A">
        <w:t xml:space="preserve"> если муниципальное долговое обязательство Теляженского сельского поселения,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поселения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w:t>
      </w:r>
      <w:hyperlink r:id="rId62" w:tgtFrame="Logical" w:history="1">
        <w:r w:rsidRPr="00953C6A">
          <w:rPr>
            <w:rStyle w:val="a5"/>
            <w:rFonts w:cs="Arial"/>
            <w:color w:val="auto"/>
          </w:rPr>
          <w:t xml:space="preserve">Бюджетного кодекса Российской </w:t>
        </w:r>
        <w:proofErr w:type="gramStart"/>
        <w:r w:rsidRPr="00953C6A">
          <w:rPr>
            <w:rStyle w:val="a5"/>
            <w:rFonts w:cs="Arial"/>
            <w:color w:val="auto"/>
          </w:rPr>
          <w:t>Федераци</w:t>
        </w:r>
      </w:hyperlink>
      <w:hyperlink r:id="rId63" w:tgtFrame="Logical" w:history="1">
        <w:r w:rsidRPr="00953C6A">
          <w:rPr>
            <w:rStyle w:val="a5"/>
            <w:rFonts w:cs="Arial"/>
            <w:color w:val="auto"/>
          </w:rPr>
          <w:t>и</w:t>
        </w:r>
        <w:proofErr w:type="gramEnd"/>
      </w:hyperlink>
      <w:r w:rsidRPr="00953C6A">
        <w:t>,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Теляженского сельского Совета народных депутатов.</w:t>
      </w:r>
    </w:p>
    <w:p w:rsidR="007E3FDD" w:rsidRPr="00953C6A" w:rsidRDefault="007E3FDD" w:rsidP="00953C6A">
      <w:r w:rsidRPr="00953C6A">
        <w:t xml:space="preserve">2. </w:t>
      </w:r>
      <w:proofErr w:type="gramStart"/>
      <w:r w:rsidRPr="00953C6A">
        <w:t>Администрация Теляженского сельского поселения по истечении сроков и в иных случаях, указанных в подпункте 1 настоящего пункта,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roofErr w:type="gramEnd"/>
    </w:p>
    <w:p w:rsidR="007E3FDD" w:rsidRPr="00953C6A" w:rsidRDefault="007E3FDD" w:rsidP="00953C6A">
      <w:r w:rsidRPr="00953C6A">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Теляженского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Теляженского сельского поселения.</w:t>
      </w:r>
    </w:p>
    <w:p w:rsidR="007E3FDD" w:rsidRPr="00953C6A" w:rsidRDefault="007E3FDD" w:rsidP="00953C6A">
      <w:r w:rsidRPr="00953C6A">
        <w:t>4. Действие подпункта 1 - 3 настоящего подпункта не распространяется на обязательства по кредитным соглашениям, на долговые обязательства перед Российской Федерацией, субъектами Российской Федерации и другими муниципальными образованиями.</w:t>
      </w:r>
    </w:p>
    <w:p w:rsidR="007E3FDD" w:rsidRPr="00953C6A" w:rsidRDefault="007E3FDD" w:rsidP="00953C6A">
      <w:r w:rsidRPr="00953C6A">
        <w:t xml:space="preserve">5. Списание с муниципального долга Теляженского сельского поселения реструктурированных, а также погашенных (выкупленных) муниципальных </w:t>
      </w:r>
      <w:r w:rsidRPr="00953C6A">
        <w:lastRenderedPageBreak/>
        <w:t xml:space="preserve">долговых обязательств осуществляется с учетом положений </w:t>
      </w:r>
      <w:hyperlink r:id="rId64" w:tgtFrame="Logical" w:history="1">
        <w:r w:rsidRPr="00953C6A">
          <w:rPr>
            <w:rStyle w:val="a5"/>
            <w:rFonts w:cs="Arial"/>
            <w:color w:val="auto"/>
          </w:rPr>
          <w:t xml:space="preserve">Бюджетного кодекса Российской </w:t>
        </w:r>
        <w:proofErr w:type="gramStart"/>
        <w:r w:rsidRPr="00953C6A">
          <w:rPr>
            <w:rStyle w:val="a5"/>
            <w:rFonts w:cs="Arial"/>
            <w:color w:val="auto"/>
          </w:rPr>
          <w:t>Федераци</w:t>
        </w:r>
      </w:hyperlink>
      <w:hyperlink r:id="rId65" w:tgtFrame="Logical" w:history="1">
        <w:r w:rsidRPr="00953C6A">
          <w:rPr>
            <w:rStyle w:val="a5"/>
            <w:rFonts w:cs="Arial"/>
            <w:color w:val="auto"/>
          </w:rPr>
          <w:t>и</w:t>
        </w:r>
        <w:proofErr w:type="gramEnd"/>
      </w:hyperlink>
      <w:r w:rsidRPr="00953C6A">
        <w:t>.</w:t>
      </w:r>
    </w:p>
    <w:p w:rsidR="007E3FDD" w:rsidRPr="00953C6A" w:rsidRDefault="007E3FDD" w:rsidP="00953C6A">
      <w:r w:rsidRPr="00953C6A">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Теляженского сельского поселения до наступления даты погашения, могут быть признаны по решению указанного органа досрочно погашенными.</w:t>
      </w:r>
    </w:p>
    <w:p w:rsidR="007E3FDD" w:rsidRPr="00953C6A" w:rsidRDefault="007E3FDD" w:rsidP="00953C6A"/>
    <w:p w:rsidR="007E3FDD" w:rsidRPr="00953C6A" w:rsidRDefault="007E3FDD" w:rsidP="00953C6A">
      <w:pPr>
        <w:rPr>
          <w:bCs/>
        </w:rPr>
      </w:pPr>
      <w:r w:rsidRPr="00953C6A">
        <w:rPr>
          <w:bCs/>
        </w:rPr>
        <w:t xml:space="preserve">37. Управление муниципальным долгом </w:t>
      </w:r>
      <w:r w:rsidRPr="00953C6A">
        <w:t>Теляженского</w:t>
      </w:r>
      <w:r w:rsidRPr="00953C6A">
        <w:rPr>
          <w:bCs/>
        </w:rPr>
        <w:t xml:space="preserve"> сельского поселения.</w:t>
      </w:r>
    </w:p>
    <w:p w:rsidR="007E3FDD" w:rsidRPr="00953C6A" w:rsidRDefault="007E3FDD" w:rsidP="00953C6A">
      <w:r w:rsidRPr="00953C6A">
        <w:t>Управление муниципальным долгом Теляженского сельского поселения осуществляется администрацией Теляженского сельского поселения в соответствии с Уставом Теляженского сельского поселения.</w:t>
      </w:r>
    </w:p>
    <w:p w:rsidR="007E3FDD" w:rsidRPr="00953C6A" w:rsidRDefault="007E3FDD" w:rsidP="00953C6A"/>
    <w:p w:rsidR="007E3FDD" w:rsidRPr="00953C6A" w:rsidRDefault="007E3FDD" w:rsidP="00953C6A">
      <w:pPr>
        <w:rPr>
          <w:bCs/>
        </w:rPr>
      </w:pPr>
      <w:r w:rsidRPr="00953C6A">
        <w:rPr>
          <w:bCs/>
        </w:rPr>
        <w:t xml:space="preserve">38. Ответственность по долговым обязательствам </w:t>
      </w:r>
      <w:r w:rsidRPr="00953C6A">
        <w:t>Теляженского</w:t>
      </w:r>
      <w:r w:rsidRPr="00953C6A">
        <w:rPr>
          <w:bCs/>
        </w:rPr>
        <w:t xml:space="preserve"> сельского поселения.</w:t>
      </w:r>
    </w:p>
    <w:p w:rsidR="007E3FDD" w:rsidRPr="00953C6A" w:rsidRDefault="007E3FDD" w:rsidP="00953C6A">
      <w:r w:rsidRPr="00953C6A">
        <w:t>1. Долговые обязательства Теляженского сельского поселения  полностью и без условий обеспечиваются всем находящимся в собственности Теляженского сельского поселения имуществом, составляющим муниципальную казну, и исполняются за счет средств бюджета Теляженского сельского поселения.</w:t>
      </w:r>
    </w:p>
    <w:p w:rsidR="007E3FDD" w:rsidRPr="00953C6A" w:rsidRDefault="007E3FDD" w:rsidP="00953C6A">
      <w:r w:rsidRPr="00953C6A">
        <w:t>2. Теляженское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Теляженского сельским поселением.</w:t>
      </w:r>
    </w:p>
    <w:p w:rsidR="007E3FDD" w:rsidRPr="00953C6A" w:rsidRDefault="007E3FDD" w:rsidP="00953C6A"/>
    <w:p w:rsidR="007E3FDD" w:rsidRPr="00953C6A" w:rsidRDefault="007E3FDD" w:rsidP="00953C6A">
      <w:pPr>
        <w:rPr>
          <w:bCs/>
        </w:rPr>
      </w:pPr>
      <w:r w:rsidRPr="00953C6A">
        <w:rPr>
          <w:bCs/>
        </w:rPr>
        <w:t>39. Осуществление муниципальных заимствований.</w:t>
      </w:r>
    </w:p>
    <w:p w:rsidR="007E3FDD" w:rsidRPr="00953C6A" w:rsidRDefault="007E3FDD" w:rsidP="00953C6A">
      <w:r w:rsidRPr="00953C6A">
        <w:t>1. Муниципальные внутренние заимствования осуществляются в целях финансирования дефицита бюджета, а также для погашения долговых обязательств Теляженского сельского поселения.</w:t>
      </w:r>
    </w:p>
    <w:p w:rsidR="007E3FDD" w:rsidRPr="00953C6A" w:rsidRDefault="007E3FDD" w:rsidP="00953C6A">
      <w:r w:rsidRPr="00953C6A">
        <w:t xml:space="preserve">Под муниципальными заимствованиями понимаются муниципальные займы, осуществляемые путем выпуска ценных бумаг от имени Теляженского сельского поселения, размещаемых на внутреннем рынке в валюте Российской Федерации, и кредиты, привлекаемые в соответствии с положениями </w:t>
      </w:r>
      <w:hyperlink r:id="rId66" w:tgtFrame="Logical" w:history="1">
        <w:r w:rsidRPr="00953C6A">
          <w:rPr>
            <w:rStyle w:val="a5"/>
            <w:rFonts w:cs="Arial"/>
            <w:color w:val="auto"/>
          </w:rPr>
          <w:t xml:space="preserve">Бюджетного кодекса Российской </w:t>
        </w:r>
        <w:proofErr w:type="gramStart"/>
        <w:r w:rsidRPr="00953C6A">
          <w:rPr>
            <w:rStyle w:val="a5"/>
            <w:rFonts w:cs="Arial"/>
            <w:color w:val="auto"/>
          </w:rPr>
          <w:t>Федераци</w:t>
        </w:r>
      </w:hyperlink>
      <w:hyperlink r:id="rId67" w:tgtFrame="Logical" w:history="1">
        <w:r w:rsidRPr="00953C6A">
          <w:rPr>
            <w:rStyle w:val="a5"/>
            <w:rFonts w:cs="Arial"/>
            <w:color w:val="auto"/>
          </w:rPr>
          <w:t>и</w:t>
        </w:r>
        <w:proofErr w:type="gramEnd"/>
      </w:hyperlink>
      <w:r w:rsidRPr="00953C6A">
        <w:t xml:space="preserve"> в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E3FDD" w:rsidRPr="00953C6A" w:rsidRDefault="007E3FDD" w:rsidP="00953C6A">
      <w:r w:rsidRPr="00953C6A">
        <w:t>Заимствования Теляженского сельского поселения в валюте Российской Федерации за пределами Российской Федерации не допускаются.</w:t>
      </w:r>
    </w:p>
    <w:p w:rsidR="007E3FDD" w:rsidRPr="00953C6A" w:rsidRDefault="007E3FDD" w:rsidP="00953C6A">
      <w:r w:rsidRPr="00953C6A">
        <w:t>3. Право осуществления муниципальных заимствований Теляженского сельского поселения от имени Теляженского сельского поселения в соответствии с Бюджетным кодексом РФ и Уставом Теляженского сельского поселения принадлежит администрации Теляженского сельского поселения:</w:t>
      </w:r>
    </w:p>
    <w:p w:rsidR="007E3FDD" w:rsidRPr="00953C6A" w:rsidRDefault="007E3FDD" w:rsidP="00953C6A"/>
    <w:p w:rsidR="007E3FDD" w:rsidRPr="00953C6A" w:rsidRDefault="007E3FDD" w:rsidP="00953C6A">
      <w:pPr>
        <w:rPr>
          <w:bCs/>
        </w:rPr>
      </w:pPr>
      <w:r w:rsidRPr="00953C6A">
        <w:rPr>
          <w:bCs/>
        </w:rPr>
        <w:t xml:space="preserve">40. Реструктуризация долга  </w:t>
      </w:r>
      <w:r w:rsidRPr="00953C6A">
        <w:t>Теляженского</w:t>
      </w:r>
      <w:r w:rsidRPr="00953C6A">
        <w:rPr>
          <w:bCs/>
        </w:rPr>
        <w:t xml:space="preserve"> сельского поселения.</w:t>
      </w:r>
    </w:p>
    <w:p w:rsidR="007E3FDD" w:rsidRPr="00953C6A" w:rsidRDefault="007E3FDD" w:rsidP="00953C6A">
      <w:r w:rsidRPr="00953C6A">
        <w:t>1. Под реструктуризацией долга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7E3FDD" w:rsidRPr="00953C6A" w:rsidRDefault="007E3FDD" w:rsidP="00953C6A">
      <w:r w:rsidRPr="00953C6A">
        <w:t>2. Реструктуризация долга может быть осуществлена с частичным списанием (сокращением) суммы основного долга.</w:t>
      </w:r>
    </w:p>
    <w:p w:rsidR="007E3FDD" w:rsidRPr="00953C6A" w:rsidRDefault="007E3FDD" w:rsidP="00953C6A">
      <w:r w:rsidRPr="00953C6A">
        <w:t xml:space="preserve">3. Сумма расходов на обслуживание деструктурируемого долга не включается в объем расходов на обслуживание долгового обязательства в </w:t>
      </w:r>
      <w:r w:rsidRPr="00953C6A">
        <w:lastRenderedPageBreak/>
        <w:t>текущем финансовом году, если указанная сумма включается в общий объем деструктурируемых обязательств.</w:t>
      </w:r>
    </w:p>
    <w:p w:rsidR="007E3FDD" w:rsidRPr="00953C6A" w:rsidRDefault="007E3FDD" w:rsidP="00953C6A"/>
    <w:p w:rsidR="007E3FDD" w:rsidRPr="00953C6A" w:rsidRDefault="007E3FDD" w:rsidP="00953C6A">
      <w:pPr>
        <w:rPr>
          <w:bCs/>
        </w:rPr>
      </w:pPr>
      <w:r w:rsidRPr="00953C6A">
        <w:rPr>
          <w:bCs/>
        </w:rPr>
        <w:t xml:space="preserve">41. Предельный объем заимствований </w:t>
      </w:r>
      <w:r w:rsidRPr="00953C6A">
        <w:t>Теляженского</w:t>
      </w:r>
      <w:r w:rsidRPr="00953C6A">
        <w:rPr>
          <w:bCs/>
        </w:rPr>
        <w:t xml:space="preserve"> сельского поселения.</w:t>
      </w:r>
    </w:p>
    <w:p w:rsidR="007E3FDD" w:rsidRPr="00953C6A" w:rsidRDefault="007E3FDD" w:rsidP="00953C6A">
      <w:r w:rsidRPr="00953C6A">
        <w:t xml:space="preserve">Предельный объем заимствований Теляженского сельского поселения в текущем финансовом году с учетом положений </w:t>
      </w:r>
      <w:hyperlink r:id="rId68" w:tgtFrame="Logical" w:history="1">
        <w:r w:rsidRPr="00953C6A">
          <w:rPr>
            <w:rStyle w:val="a5"/>
            <w:rFonts w:cs="Arial"/>
            <w:color w:val="auto"/>
          </w:rPr>
          <w:t xml:space="preserve">Бюджетного кодекса Российской </w:t>
        </w:r>
        <w:proofErr w:type="gramStart"/>
        <w:r w:rsidRPr="00953C6A">
          <w:rPr>
            <w:rStyle w:val="a5"/>
            <w:rFonts w:cs="Arial"/>
            <w:color w:val="auto"/>
          </w:rPr>
          <w:t>Федераци</w:t>
        </w:r>
      </w:hyperlink>
      <w:hyperlink r:id="rId69" w:tgtFrame="Logical" w:history="1">
        <w:r w:rsidRPr="00953C6A">
          <w:rPr>
            <w:rStyle w:val="a5"/>
            <w:rFonts w:cs="Arial"/>
            <w:color w:val="auto"/>
          </w:rPr>
          <w:t>и</w:t>
        </w:r>
        <w:proofErr w:type="gramEnd"/>
      </w:hyperlink>
      <w:r w:rsidRPr="00953C6A">
        <w:t xml:space="preserve"> не должен превышать сумму, направляемую в текущем финансовом году на финансирование дефицита бюджета Теляженского сельского поселения и (или) погашение долговых обязательств бюджета Теляженского сельского поселения.</w:t>
      </w:r>
    </w:p>
    <w:p w:rsidR="007E3FDD" w:rsidRPr="00953C6A" w:rsidRDefault="007E3FDD" w:rsidP="00953C6A"/>
    <w:p w:rsidR="007E3FDD" w:rsidRPr="00953C6A" w:rsidRDefault="007E3FDD" w:rsidP="00953C6A">
      <w:pPr>
        <w:rPr>
          <w:bCs/>
        </w:rPr>
      </w:pPr>
      <w:r w:rsidRPr="00953C6A">
        <w:rPr>
          <w:bCs/>
        </w:rPr>
        <w:t xml:space="preserve">42. Предельный объем муниципального долга </w:t>
      </w:r>
      <w:r w:rsidRPr="00953C6A">
        <w:t>Теляженского</w:t>
      </w:r>
      <w:r w:rsidRPr="00953C6A">
        <w:rPr>
          <w:bCs/>
        </w:rPr>
        <w:t xml:space="preserve"> сельского поселения.</w:t>
      </w:r>
    </w:p>
    <w:p w:rsidR="007E3FDD" w:rsidRPr="00953C6A" w:rsidRDefault="007E3FDD" w:rsidP="00953C6A">
      <w:r w:rsidRPr="00953C6A">
        <w:t xml:space="preserve">1. Предельный объем муниципального долга Теляженского сельского поселения на очередной финансовый </w:t>
      </w:r>
      <w:proofErr w:type="gramStart"/>
      <w:r w:rsidRPr="00953C6A">
        <w:t>год</w:t>
      </w:r>
      <w:proofErr w:type="gramEnd"/>
      <w:r w:rsidRPr="00953C6A">
        <w:t xml:space="preserve"> и каждый год планового периода устанавливается решением о бюджете в рамках ограничений, установленных подпунктом 2 настоящего пункта.</w:t>
      </w:r>
    </w:p>
    <w:p w:rsidR="007E3FDD" w:rsidRPr="00953C6A" w:rsidRDefault="007E3FDD" w:rsidP="00953C6A">
      <w:r w:rsidRPr="00953C6A">
        <w:t>Теляженский сельский Совет народных депутатов вправе в целях управления муниципальным долгом утвердить дополнительные ограничения по муниципальному долгу Теляженского сельского поселения.</w:t>
      </w:r>
    </w:p>
    <w:p w:rsidR="007E3FDD" w:rsidRPr="00953C6A" w:rsidRDefault="007E3FDD" w:rsidP="00953C6A">
      <w:r w:rsidRPr="00953C6A">
        <w:t>Предельный объем муниципального долга Теляженского сельского поселения означает объем долга Теляженского сельского поселения, который не может быть превышен при исполнении бюджета Теляженского сельского поселения.</w:t>
      </w:r>
    </w:p>
    <w:p w:rsidR="007E3FDD" w:rsidRPr="00953C6A" w:rsidRDefault="007E3FDD" w:rsidP="00953C6A">
      <w:r w:rsidRPr="00953C6A">
        <w:t>2. Предельный объем муниципального долга не должен превышать утвержденный общий годовой объем доходов бюджета Теляженского сельского поселения без учета утвержденного объема безвозмездных поступлений.</w:t>
      </w:r>
    </w:p>
    <w:p w:rsidR="007E3FDD" w:rsidRPr="00953C6A" w:rsidRDefault="007E3FDD" w:rsidP="00953C6A">
      <w:r w:rsidRPr="00953C6A">
        <w:t>Если при исполнении бюджета Теляженского сельского поселения объем муниципального долга Теляженского сельского поселения превышает предельный объем муниципального долга, установленного решением о бюджете Теляженского сельского поселения, администрация сельского поселения вправе принимать новые долговые обязательства только после приведения объема долга Теляженского сельского поселения, муниципального долга в соответствие с требованиями настоящего пункта.</w:t>
      </w:r>
    </w:p>
    <w:p w:rsidR="007E3FDD" w:rsidRPr="00953C6A" w:rsidRDefault="007E3FDD" w:rsidP="00953C6A">
      <w:r w:rsidRPr="00953C6A">
        <w:t xml:space="preserve">Решением о бюджете Теляженского сельского поселения устанавливается верхний предел муниципального долга по состоянию на 01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953C6A">
        <w:t>указанием</w:t>
      </w:r>
      <w:proofErr w:type="gramEnd"/>
      <w:r w:rsidRPr="00953C6A">
        <w:t xml:space="preserve"> в том числе верхнего предела долга по муниципальным гарантиям Теляженского сельского поселения.</w:t>
      </w:r>
    </w:p>
    <w:p w:rsidR="007E3FDD" w:rsidRPr="00953C6A" w:rsidRDefault="007E3FDD" w:rsidP="00953C6A">
      <w:r w:rsidRPr="00953C6A">
        <w:t>Верхний предел муниципального долга Теляженского сельского поселения устанавливается с соблюдением ограничений, установленных подпунктом 2 настоящего пункта.</w:t>
      </w:r>
    </w:p>
    <w:p w:rsidR="007E3FDD" w:rsidRPr="00953C6A" w:rsidRDefault="007E3FDD" w:rsidP="00953C6A"/>
    <w:p w:rsidR="007E3FDD" w:rsidRPr="00953C6A" w:rsidRDefault="007E3FDD" w:rsidP="00953C6A">
      <w:pPr>
        <w:rPr>
          <w:bCs/>
        </w:rPr>
      </w:pPr>
      <w:r w:rsidRPr="00953C6A">
        <w:rPr>
          <w:bCs/>
        </w:rPr>
        <w:t xml:space="preserve">43. Программа муниципальных заимствований </w:t>
      </w:r>
      <w:r w:rsidRPr="00953C6A">
        <w:t>Теляженского</w:t>
      </w:r>
      <w:r w:rsidRPr="00953C6A">
        <w:rPr>
          <w:bCs/>
        </w:rPr>
        <w:t xml:space="preserve"> сельского поселения.</w:t>
      </w:r>
    </w:p>
    <w:p w:rsidR="007E3FDD" w:rsidRPr="00953C6A" w:rsidRDefault="007E3FDD" w:rsidP="00953C6A">
      <w:r w:rsidRPr="00953C6A">
        <w:t>1. Программа муниципальных внутренних заимствований на очередной финансовый год и плановый период представляет собой перечень всех внутренних заимствований Теляженского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7E3FDD" w:rsidRPr="00953C6A" w:rsidRDefault="007E3FDD" w:rsidP="00953C6A">
      <w:r w:rsidRPr="00953C6A">
        <w:lastRenderedPageBreak/>
        <w:t>Программа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решению о бюджете на очередной финансовый год и плановый период (очередной финансовый год либо очередной финансовый год и плановый период).</w:t>
      </w:r>
    </w:p>
    <w:p w:rsidR="007E3FDD" w:rsidRPr="00953C6A" w:rsidRDefault="007E3FDD" w:rsidP="00953C6A">
      <w:r w:rsidRPr="00953C6A">
        <w:t>2. Проведение в соответствии с Бюджетным кодексом реструктуризации муниципального долга не отражается в программе муниципальных заимствований.</w:t>
      </w:r>
    </w:p>
    <w:p w:rsidR="007E3FDD" w:rsidRPr="00953C6A" w:rsidRDefault="007E3FDD" w:rsidP="00953C6A"/>
    <w:p w:rsidR="007E3FDD" w:rsidRPr="00953C6A" w:rsidRDefault="007E3FDD" w:rsidP="00953C6A">
      <w:pPr>
        <w:rPr>
          <w:bCs/>
        </w:rPr>
      </w:pPr>
      <w:r w:rsidRPr="00953C6A">
        <w:rPr>
          <w:bCs/>
        </w:rPr>
        <w:t xml:space="preserve">44. Программа внутренних муниципальных гарантий </w:t>
      </w:r>
      <w:r w:rsidRPr="00953C6A">
        <w:t>Теляженского</w:t>
      </w:r>
      <w:r w:rsidRPr="00953C6A">
        <w:rPr>
          <w:bCs/>
        </w:rPr>
        <w:t xml:space="preserve"> сельского поселения в валюте Российской Федерации.</w:t>
      </w:r>
    </w:p>
    <w:p w:rsidR="007E3FDD" w:rsidRPr="00953C6A" w:rsidRDefault="007E3FDD" w:rsidP="00953C6A"/>
    <w:p w:rsidR="007E3FDD" w:rsidRPr="00953C6A" w:rsidRDefault="007E3FDD" w:rsidP="00953C6A">
      <w:r w:rsidRPr="00953C6A">
        <w:t xml:space="preserve"> 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Теляженского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7E3FDD" w:rsidRPr="00953C6A" w:rsidRDefault="007E3FDD" w:rsidP="00953C6A">
      <w:r w:rsidRPr="00953C6A">
        <w:t>Программа внутренних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решению о бюджете на очередной финансовый год и плановый период (очередной финансовый год либо очередной финансовый год и плановый период).</w:t>
      </w:r>
    </w:p>
    <w:p w:rsidR="007E3FDD" w:rsidRPr="00953C6A" w:rsidRDefault="007E3FDD" w:rsidP="00953C6A">
      <w:r w:rsidRPr="00953C6A">
        <w:t xml:space="preserve">2. Проведение в соответствии со статьей 105 </w:t>
      </w:r>
      <w:hyperlink r:id="rId70" w:tgtFrame="Logical" w:history="1">
        <w:r w:rsidRPr="00953C6A">
          <w:rPr>
            <w:rStyle w:val="a5"/>
            <w:rFonts w:cs="Arial"/>
            <w:color w:val="auto"/>
          </w:rPr>
          <w:t xml:space="preserve">Бюджетного кодекса Российской </w:t>
        </w:r>
        <w:proofErr w:type="gramStart"/>
        <w:r w:rsidRPr="00953C6A">
          <w:rPr>
            <w:rStyle w:val="a5"/>
            <w:rFonts w:cs="Arial"/>
            <w:color w:val="auto"/>
          </w:rPr>
          <w:t>Федераци</w:t>
        </w:r>
      </w:hyperlink>
      <w:hyperlink r:id="rId71" w:tgtFrame="Logical" w:history="1">
        <w:r w:rsidRPr="00953C6A">
          <w:rPr>
            <w:rStyle w:val="a5"/>
            <w:rFonts w:cs="Arial"/>
            <w:color w:val="auto"/>
          </w:rPr>
          <w:t>и</w:t>
        </w:r>
        <w:proofErr w:type="gramEnd"/>
      </w:hyperlink>
      <w:r w:rsidRPr="00953C6A">
        <w:t xml:space="preserve"> реструктуризации муниципального долга не отражается в программе муниципальных заимствований.</w:t>
      </w:r>
    </w:p>
    <w:p w:rsidR="007E3FDD" w:rsidRPr="00953C6A" w:rsidRDefault="007E3FDD" w:rsidP="00953C6A">
      <w:r w:rsidRPr="00953C6A">
        <w:t>1.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7E3FDD" w:rsidRPr="00953C6A" w:rsidRDefault="007E3FDD" w:rsidP="00953C6A">
      <w:r w:rsidRPr="00953C6A">
        <w:t>1) общего объема гарантий;</w:t>
      </w:r>
    </w:p>
    <w:p w:rsidR="007E3FDD" w:rsidRPr="00953C6A" w:rsidRDefault="007E3FDD" w:rsidP="00953C6A">
      <w:r w:rsidRPr="00953C6A">
        <w:t>2) направления (цели) гарантирования с указанием объема гарантий по каждому направлению (цели);</w:t>
      </w:r>
    </w:p>
    <w:p w:rsidR="007E3FDD" w:rsidRPr="00953C6A" w:rsidRDefault="007E3FDD" w:rsidP="00953C6A">
      <w:r w:rsidRPr="00953C6A">
        <w:t>3) наличия или отсутствия права регрессного требования гаранта к принципалу, а также иных условий предоставления и исполнения гарантий;</w:t>
      </w:r>
    </w:p>
    <w:p w:rsidR="007E3FDD" w:rsidRPr="00953C6A" w:rsidRDefault="007E3FDD" w:rsidP="00953C6A">
      <w:r w:rsidRPr="00953C6A">
        <w:t>4) общего объема бюджетных ассигнований, которые должны быть предусмотрены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7E3FDD" w:rsidRPr="00953C6A" w:rsidRDefault="007E3FDD" w:rsidP="00953C6A">
      <w:r w:rsidRPr="00953C6A">
        <w:t xml:space="preserve">2. В программе муниципальных гарантий Теляженского сельского поселения в валюте Российской Федерации должна быть отдельно предусмотрено каждое направление (цель) гарантирования (с указанием категорий и (или) наименований принципалов, </w:t>
      </w:r>
      <w:proofErr w:type="gramStart"/>
      <w:r w:rsidRPr="00953C6A">
        <w:t>объем</w:t>
      </w:r>
      <w:proofErr w:type="gramEnd"/>
      <w:r w:rsidRPr="00953C6A">
        <w:t xml:space="preserve"> которого превышает 100 тысяч рублей.</w:t>
      </w:r>
    </w:p>
    <w:p w:rsidR="007E3FDD" w:rsidRPr="00953C6A" w:rsidRDefault="007E3FDD" w:rsidP="00953C6A">
      <w:r w:rsidRPr="00953C6A">
        <w:t>Указанные гарантии подлежат реализации только при условии их утверждения в составе программы муниципальных гарантий Теляженского сельского поселения в валюте Российской Федерации.</w:t>
      </w:r>
    </w:p>
    <w:p w:rsidR="007E3FDD" w:rsidRPr="00953C6A" w:rsidRDefault="007E3FDD" w:rsidP="00953C6A">
      <w:r w:rsidRPr="00953C6A">
        <w:t>3. Программа муниципальных гарантий Теляженского сельского поселения в валюте Российской Федерации является приложением к решению о бюджете Теляженского сельского поселения</w:t>
      </w:r>
    </w:p>
    <w:p w:rsidR="007E3FDD" w:rsidRPr="00953C6A" w:rsidRDefault="007E3FDD" w:rsidP="00953C6A"/>
    <w:p w:rsidR="007E3FDD" w:rsidRPr="00953C6A" w:rsidRDefault="007E3FDD" w:rsidP="00953C6A">
      <w:pPr>
        <w:rPr>
          <w:bCs/>
        </w:rPr>
      </w:pPr>
      <w:r w:rsidRPr="00953C6A">
        <w:rPr>
          <w:bCs/>
        </w:rPr>
        <w:t>45. Объем расходов на обслуживание муниципального долга.</w:t>
      </w:r>
    </w:p>
    <w:p w:rsidR="007E3FDD" w:rsidRPr="00953C6A" w:rsidRDefault="007E3FDD" w:rsidP="00953C6A">
      <w:proofErr w:type="gramStart"/>
      <w:r w:rsidRPr="00953C6A">
        <w:t xml:space="preserve">1.Объем расходов на обслуживание муниципального долга в очередном финансовом году (очередном финансовом году и плановом периоде), </w:t>
      </w:r>
      <w:r w:rsidRPr="00953C6A">
        <w:lastRenderedPageBreak/>
        <w:t xml:space="preserve">утвержденный решением о бюджете, по данным отчета об исполнении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w:t>
      </w:r>
      <w:proofErr w:type="gramEnd"/>
    </w:p>
    <w:p w:rsidR="007E3FDD" w:rsidRPr="00953C6A" w:rsidRDefault="007E3FDD" w:rsidP="00953C6A"/>
    <w:p w:rsidR="007E3FDD" w:rsidRPr="00953C6A" w:rsidRDefault="007E3FDD" w:rsidP="00953C6A">
      <w:pPr>
        <w:rPr>
          <w:bCs/>
        </w:rPr>
      </w:pPr>
      <w:r w:rsidRPr="00953C6A">
        <w:rPr>
          <w:bCs/>
        </w:rPr>
        <w:t>46. Превышение предельного объема муниципального долга и объема расходов на обслуживание муниципального долга</w:t>
      </w:r>
    </w:p>
    <w:p w:rsidR="007E3FDD" w:rsidRPr="00953C6A" w:rsidRDefault="007E3FDD" w:rsidP="00953C6A">
      <w:r w:rsidRPr="00953C6A">
        <w:t>Если при исполнении бюджета нарушаются предельные значения, указанные в пунктах 42 и 45 настоящего Положения,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E3FDD" w:rsidRPr="00953C6A" w:rsidRDefault="007E3FDD" w:rsidP="00953C6A"/>
    <w:p w:rsidR="007E3FDD" w:rsidRPr="00953C6A" w:rsidRDefault="007E3FDD" w:rsidP="00953C6A">
      <w:pPr>
        <w:rPr>
          <w:bCs/>
        </w:rPr>
      </w:pPr>
      <w:r w:rsidRPr="00953C6A">
        <w:rPr>
          <w:bCs/>
        </w:rPr>
        <w:t xml:space="preserve">47. Просроченная задолженность по долговым обязательствам </w:t>
      </w:r>
      <w:r w:rsidRPr="00953C6A">
        <w:t>Теляженского</w:t>
      </w:r>
      <w:r w:rsidRPr="00953C6A">
        <w:rPr>
          <w:bCs/>
        </w:rPr>
        <w:t xml:space="preserve"> сельского поселения.</w:t>
      </w:r>
    </w:p>
    <w:p w:rsidR="007E3FDD" w:rsidRPr="00953C6A" w:rsidRDefault="007E3FDD" w:rsidP="00953C6A">
      <w:r w:rsidRPr="00953C6A">
        <w:t xml:space="preserve">1. Под возникшей вследствие решений, действий или бездействия органов местного самоуправления Теляженского сельского поселения просроченной задолженностью по долговым обязательствам Теляженского сельского поселения в целях </w:t>
      </w:r>
      <w:hyperlink r:id="rId72" w:tgtFrame="Logical" w:history="1">
        <w:r w:rsidRPr="00953C6A">
          <w:rPr>
            <w:rStyle w:val="a5"/>
            <w:rFonts w:cs="Arial"/>
            <w:color w:val="auto"/>
          </w:rPr>
          <w:t xml:space="preserve">Бюджетного кодекса Российской </w:t>
        </w:r>
        <w:proofErr w:type="gramStart"/>
        <w:r w:rsidRPr="00953C6A">
          <w:rPr>
            <w:rStyle w:val="a5"/>
            <w:rFonts w:cs="Arial"/>
            <w:color w:val="auto"/>
          </w:rPr>
          <w:t>Федераци</w:t>
        </w:r>
      </w:hyperlink>
      <w:hyperlink r:id="rId73" w:tgtFrame="Logical" w:history="1">
        <w:r w:rsidRPr="00953C6A">
          <w:rPr>
            <w:rStyle w:val="a5"/>
            <w:rFonts w:cs="Arial"/>
            <w:color w:val="auto"/>
          </w:rPr>
          <w:t>и</w:t>
        </w:r>
        <w:proofErr w:type="gramEnd"/>
      </w:hyperlink>
      <w:r w:rsidRPr="00953C6A">
        <w:t xml:space="preserve"> понимается задолженность Теляженского сельского поселения, образовавшаяся ввиду неисполнения или ненадлежащего исполнения в установленный срок долговых обязательств Теляженского сельского поселения.</w:t>
      </w:r>
    </w:p>
    <w:p w:rsidR="007E3FDD" w:rsidRPr="00953C6A" w:rsidRDefault="007E3FDD" w:rsidP="00953C6A">
      <w:r w:rsidRPr="00953C6A">
        <w:t xml:space="preserve">2. </w:t>
      </w:r>
      <w:proofErr w:type="gramStart"/>
      <w:r w:rsidRPr="00953C6A">
        <w:t>Под объемом (размером) просроченной задолженности по долговым обязательствам Теляженского сельского поселения понимается суммарный объем неисполненных в установленный срок долговых обязательств Теляженского сельского поселения,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Теляженского сельского поселения объем обязательств по исполнению</w:t>
      </w:r>
      <w:proofErr w:type="gramEnd"/>
      <w:r w:rsidRPr="00953C6A">
        <w:t xml:space="preserve"> муниципальных гарантий и иных долговых обязательств Теляженского сельского поселения. В объем просроченной задолженности Теляженского сельского поселения также включается сумма неустойки (штрафов, пеней) и процентов, начисленных за просрочку исполнения долговых обязательств.</w:t>
      </w:r>
    </w:p>
    <w:p w:rsidR="007E3FDD" w:rsidRPr="00953C6A" w:rsidRDefault="007E3FDD" w:rsidP="00953C6A"/>
    <w:p w:rsidR="007E3FDD" w:rsidRPr="00953C6A" w:rsidRDefault="007E3FDD" w:rsidP="00953C6A">
      <w:pPr>
        <w:rPr>
          <w:bCs/>
        </w:rPr>
      </w:pPr>
      <w:r w:rsidRPr="00953C6A">
        <w:rPr>
          <w:bCs/>
        </w:rPr>
        <w:t xml:space="preserve">48. Отражение в бюджете </w:t>
      </w:r>
      <w:r w:rsidRPr="00953C6A">
        <w:t>Теляженского</w:t>
      </w:r>
      <w:r w:rsidRPr="00953C6A">
        <w:rPr>
          <w:bCs/>
        </w:rPr>
        <w:t xml:space="preserve"> сельского поселения поступлений средств от заимствований, погашения муниципального долга </w:t>
      </w:r>
      <w:r w:rsidRPr="00953C6A">
        <w:t>Теляженского</w:t>
      </w:r>
      <w:r w:rsidRPr="00953C6A">
        <w:rPr>
          <w:bCs/>
        </w:rPr>
        <w:t xml:space="preserve"> сельского поселения.</w:t>
      </w:r>
    </w:p>
    <w:p w:rsidR="007E3FDD" w:rsidRPr="00953C6A" w:rsidRDefault="007E3FDD" w:rsidP="00953C6A">
      <w:r w:rsidRPr="00953C6A">
        <w:t xml:space="preserve">1. Поступления в бюджет Теляженского сельского поселения, средств от заимствований учитываются в источниках финансирования дефицита бюджета Теляженского сельского поселения путем увеличения </w:t>
      </w:r>
      <w:proofErr w:type="gramStart"/>
      <w:r w:rsidRPr="00953C6A">
        <w:t>объема источников финансирования дефицита бюджета</w:t>
      </w:r>
      <w:proofErr w:type="gramEnd"/>
      <w:r w:rsidRPr="00953C6A">
        <w:t xml:space="preserve"> Теляженского сельского поселения </w:t>
      </w:r>
    </w:p>
    <w:p w:rsidR="007E3FDD" w:rsidRPr="00953C6A" w:rsidRDefault="007E3FDD" w:rsidP="00953C6A">
      <w:r w:rsidRPr="00953C6A">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Теляженского сельского поселения как расходы на обслуживание муниципального долга.</w:t>
      </w:r>
    </w:p>
    <w:p w:rsidR="007E3FDD" w:rsidRPr="00953C6A" w:rsidRDefault="007E3FDD" w:rsidP="00953C6A">
      <w:r w:rsidRPr="00953C6A">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Теляженского сельского поселения, полученные в качестве накопленного купонного дохода, а также разница, возникшая в случае выкупа ценных бумаг по </w:t>
      </w:r>
      <w:r w:rsidRPr="00953C6A">
        <w:lastRenderedPageBreak/>
        <w:t xml:space="preserve">цене ниже цены размещения, относятся на уменьшение </w:t>
      </w:r>
      <w:proofErr w:type="gramStart"/>
      <w:r w:rsidRPr="00953C6A">
        <w:t>расходов</w:t>
      </w:r>
      <w:proofErr w:type="gramEnd"/>
      <w:r w:rsidRPr="00953C6A">
        <w:t xml:space="preserve"> на обслуживание муниципального долга в текущем финансовом году.</w:t>
      </w:r>
    </w:p>
    <w:p w:rsidR="007E3FDD" w:rsidRPr="00953C6A" w:rsidRDefault="007E3FDD" w:rsidP="00953C6A">
      <w:r w:rsidRPr="00953C6A">
        <w:t xml:space="preserve">3. Погашение основной суммы долга Теляженского сельского поселения, возникшего из муниципальных заимствований, учитывается в источниках финансирования дефицита бюджета Теляженского сельского поселения путем уменьшения </w:t>
      </w:r>
      <w:proofErr w:type="gramStart"/>
      <w:r w:rsidRPr="00953C6A">
        <w:t>объема источников финансирования дефицита бюджета</w:t>
      </w:r>
      <w:proofErr w:type="gramEnd"/>
      <w:r w:rsidRPr="00953C6A">
        <w:t xml:space="preserve"> Теляженского сельского поселения.</w:t>
      </w:r>
    </w:p>
    <w:p w:rsidR="007E3FDD" w:rsidRPr="00953C6A" w:rsidRDefault="007E3FDD" w:rsidP="00953C6A"/>
    <w:p w:rsidR="007E3FDD" w:rsidRPr="00953C6A" w:rsidRDefault="007E3FDD" w:rsidP="00953C6A">
      <w:pPr>
        <w:rPr>
          <w:bCs/>
        </w:rPr>
      </w:pPr>
      <w:r w:rsidRPr="00953C6A">
        <w:rPr>
          <w:bCs/>
        </w:rPr>
        <w:t xml:space="preserve">49. Выпуск муниципальных ценных бумаг </w:t>
      </w:r>
      <w:r w:rsidRPr="00953C6A">
        <w:t>Теляженского</w:t>
      </w:r>
      <w:r w:rsidRPr="00953C6A">
        <w:rPr>
          <w:bCs/>
        </w:rPr>
        <w:t xml:space="preserve"> сельского поселения.</w:t>
      </w:r>
    </w:p>
    <w:p w:rsidR="007E3FDD" w:rsidRPr="00953C6A" w:rsidRDefault="007E3FDD" w:rsidP="00953C6A">
      <w:r w:rsidRPr="00953C6A">
        <w:t>1. Предельные объемы выпуска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Теляженского сельским Советом народных депутатов в соответствии с верхним пределом муниципального долга, установленным решением о бюджете.</w:t>
      </w:r>
    </w:p>
    <w:p w:rsidR="007E3FDD" w:rsidRPr="00953C6A" w:rsidRDefault="007E3FDD" w:rsidP="00953C6A">
      <w:r w:rsidRPr="00953C6A">
        <w:t>2.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7E3FDD" w:rsidRPr="00953C6A" w:rsidRDefault="007E3FDD" w:rsidP="00953C6A"/>
    <w:p w:rsidR="007E3FDD" w:rsidRPr="00953C6A" w:rsidRDefault="007E3FDD" w:rsidP="00953C6A">
      <w:pPr>
        <w:rPr>
          <w:bCs/>
        </w:rPr>
      </w:pPr>
      <w:r w:rsidRPr="00953C6A">
        <w:rPr>
          <w:bCs/>
        </w:rPr>
        <w:t>50. Муниципальные гарантии.</w:t>
      </w:r>
    </w:p>
    <w:p w:rsidR="007E3FDD" w:rsidRPr="00953C6A" w:rsidRDefault="007E3FDD" w:rsidP="00953C6A">
      <w:r w:rsidRPr="00953C6A">
        <w:t xml:space="preserve">1. Муниципальная гарантия в соответствии с положениями </w:t>
      </w:r>
      <w:hyperlink r:id="rId74" w:tgtFrame="Logical" w:history="1">
        <w:r w:rsidRPr="00953C6A">
          <w:rPr>
            <w:rStyle w:val="a5"/>
            <w:rFonts w:cs="Arial"/>
            <w:color w:val="auto"/>
          </w:rPr>
          <w:t xml:space="preserve">Бюджетного кодекса Российской </w:t>
        </w:r>
        <w:proofErr w:type="gramStart"/>
        <w:r w:rsidRPr="00953C6A">
          <w:rPr>
            <w:rStyle w:val="a5"/>
            <w:rFonts w:cs="Arial"/>
            <w:color w:val="auto"/>
          </w:rPr>
          <w:t>Федераци</w:t>
        </w:r>
      </w:hyperlink>
      <w:hyperlink r:id="rId75" w:tgtFrame="Logical" w:history="1">
        <w:r w:rsidRPr="00953C6A">
          <w:rPr>
            <w:rStyle w:val="a5"/>
            <w:rFonts w:cs="Arial"/>
            <w:color w:val="auto"/>
          </w:rPr>
          <w:t>и</w:t>
        </w:r>
        <w:proofErr w:type="gramEnd"/>
      </w:hyperlink>
      <w:r w:rsidRPr="00953C6A">
        <w:t xml:space="preserve"> может обеспечивать:</w:t>
      </w:r>
    </w:p>
    <w:p w:rsidR="007E3FDD" w:rsidRPr="00953C6A" w:rsidRDefault="007E3FDD" w:rsidP="00953C6A">
      <w:r w:rsidRPr="00953C6A">
        <w:t>надлежащее исполнение принципалом его обязательства перед бенефициаром (основного обязательства);</w:t>
      </w:r>
    </w:p>
    <w:p w:rsidR="007E3FDD" w:rsidRPr="00953C6A" w:rsidRDefault="007E3FDD" w:rsidP="00953C6A">
      <w:r w:rsidRPr="00953C6A">
        <w:t>возмещение ущерба, образовавшегося при наступлении гарантийного случая некоммерческого характера.</w:t>
      </w:r>
    </w:p>
    <w:p w:rsidR="007E3FDD" w:rsidRPr="00953C6A" w:rsidRDefault="007E3FDD" w:rsidP="00953C6A">
      <w:r w:rsidRPr="00953C6A">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7E3FDD" w:rsidRPr="00953C6A" w:rsidRDefault="007E3FDD" w:rsidP="00953C6A">
      <w:r w:rsidRPr="00953C6A">
        <w:t>2. Условия муниципальной гарантии не могут быть изменены гарантом без согласия бенефициара.</w:t>
      </w:r>
    </w:p>
    <w:p w:rsidR="007E3FDD" w:rsidRPr="00953C6A" w:rsidRDefault="007E3FDD" w:rsidP="00953C6A">
      <w:r w:rsidRPr="00953C6A">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7E3FDD" w:rsidRPr="00953C6A" w:rsidRDefault="007E3FDD" w:rsidP="00953C6A">
      <w:r w:rsidRPr="00953C6A">
        <w:t>Гарант имеет право отозвать или муниципальную гарантию только по основаниям, указанным в гарантии.</w:t>
      </w:r>
    </w:p>
    <w:p w:rsidR="007E3FDD" w:rsidRPr="00953C6A" w:rsidRDefault="007E3FDD" w:rsidP="00953C6A">
      <w:r w:rsidRPr="00953C6A">
        <w:t>3. Письменная форма муниципальной гарантии является обязательной.</w:t>
      </w:r>
    </w:p>
    <w:p w:rsidR="007E3FDD" w:rsidRPr="00953C6A" w:rsidRDefault="007E3FDD" w:rsidP="00953C6A">
      <w:r w:rsidRPr="00953C6A">
        <w:t>Несоблюдение письменной формы муниципальной гарантии влечет ее недействительность (ничтожность).</w:t>
      </w:r>
    </w:p>
    <w:p w:rsidR="007E3FDD" w:rsidRPr="00953C6A" w:rsidRDefault="007E3FDD" w:rsidP="00953C6A">
      <w:r w:rsidRPr="00953C6A">
        <w:t>4.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7E3FDD" w:rsidRPr="00953C6A" w:rsidRDefault="007E3FDD" w:rsidP="00953C6A">
      <w:r w:rsidRPr="00953C6A">
        <w:t>5. В муниципальной гарантии должны быть указаны:</w:t>
      </w:r>
    </w:p>
    <w:p w:rsidR="007E3FDD" w:rsidRPr="00953C6A" w:rsidRDefault="007E3FDD" w:rsidP="00953C6A">
      <w:r w:rsidRPr="00953C6A">
        <w:t>наименование гаранта (муниципальное образование) и наименование органа, выдавшего гарантию от имени гаранта;</w:t>
      </w:r>
    </w:p>
    <w:p w:rsidR="007E3FDD" w:rsidRPr="00953C6A" w:rsidRDefault="007E3FDD" w:rsidP="00953C6A">
      <w:r w:rsidRPr="00953C6A">
        <w:t>обязательство, в обеспечение которого выдается гарантия;</w:t>
      </w:r>
    </w:p>
    <w:p w:rsidR="007E3FDD" w:rsidRPr="00953C6A" w:rsidRDefault="007E3FDD" w:rsidP="00953C6A">
      <w:r w:rsidRPr="00953C6A">
        <w:t>объем обязательств гаранта по гарантии и предельная сумма гарантии;</w:t>
      </w:r>
    </w:p>
    <w:p w:rsidR="007E3FDD" w:rsidRPr="00953C6A" w:rsidRDefault="007E3FDD" w:rsidP="00953C6A">
      <w:r w:rsidRPr="00953C6A">
        <w:t>определение гарантийного случая;</w:t>
      </w:r>
    </w:p>
    <w:p w:rsidR="007E3FDD" w:rsidRPr="00953C6A" w:rsidRDefault="007E3FDD" w:rsidP="00953C6A">
      <w:r w:rsidRPr="00953C6A">
        <w:t>наименование принципа;</w:t>
      </w:r>
    </w:p>
    <w:p w:rsidR="007E3FDD" w:rsidRPr="00953C6A" w:rsidRDefault="007E3FDD" w:rsidP="00953C6A">
      <w:r w:rsidRPr="00953C6A">
        <w:t>безотзывность гарантии или условия ее отзыва;</w:t>
      </w:r>
    </w:p>
    <w:p w:rsidR="007E3FDD" w:rsidRPr="00953C6A" w:rsidRDefault="007E3FDD" w:rsidP="00953C6A">
      <w:r w:rsidRPr="00953C6A">
        <w:t>основания для выдачи гарантии;</w:t>
      </w:r>
    </w:p>
    <w:p w:rsidR="007E3FDD" w:rsidRPr="00953C6A" w:rsidRDefault="007E3FDD" w:rsidP="00953C6A">
      <w:r w:rsidRPr="00953C6A">
        <w:t>вступление в силу (дата выдачи) гарантии;</w:t>
      </w:r>
    </w:p>
    <w:p w:rsidR="007E3FDD" w:rsidRPr="00953C6A" w:rsidRDefault="007E3FDD" w:rsidP="00953C6A">
      <w:r w:rsidRPr="00953C6A">
        <w:t>срок действия гарантии;</w:t>
      </w:r>
    </w:p>
    <w:p w:rsidR="007E3FDD" w:rsidRPr="00953C6A" w:rsidRDefault="007E3FDD" w:rsidP="00953C6A">
      <w:r w:rsidRPr="00953C6A">
        <w:t>порядок исполнения гарантом обязательств по гарантии;</w:t>
      </w:r>
    </w:p>
    <w:p w:rsidR="007E3FDD" w:rsidRPr="00953C6A" w:rsidRDefault="007E3FDD" w:rsidP="00953C6A">
      <w:r w:rsidRPr="00953C6A">
        <w:lastRenderedPageBreak/>
        <w:t>порядок и условия сокращения предельной суммы гарантии при исполнении гарантии и (или) исполнении обязатель</w:t>
      </w:r>
      <w:proofErr w:type="gramStart"/>
      <w:r w:rsidRPr="00953C6A">
        <w:t>ств пр</w:t>
      </w:r>
      <w:proofErr w:type="gramEnd"/>
      <w:r w:rsidRPr="00953C6A">
        <w:t>инципала, обеспеченных гарантией;</w:t>
      </w:r>
    </w:p>
    <w:p w:rsidR="007E3FDD" w:rsidRPr="00953C6A" w:rsidRDefault="007E3FDD" w:rsidP="00953C6A">
      <w:r w:rsidRPr="00953C6A">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7E3FDD" w:rsidRPr="00953C6A" w:rsidRDefault="007E3FDD" w:rsidP="00953C6A">
      <w:r w:rsidRPr="00953C6A">
        <w:t xml:space="preserve">иные условия гарантии, а также сведения, определенные </w:t>
      </w:r>
      <w:hyperlink r:id="rId76"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77" w:tgtFrame="Logical" w:history="1">
        <w:r w:rsidRPr="00953C6A">
          <w:rPr>
            <w:rStyle w:val="a5"/>
            <w:rFonts w:cs="Arial"/>
            <w:color w:val="auto"/>
          </w:rPr>
          <w:t>и</w:t>
        </w:r>
        <w:proofErr w:type="gramEnd"/>
      </w:hyperlink>
      <w:r w:rsidRPr="00953C6A">
        <w:t>, правовыми актами гаранта, актами органа, выдающего гарантию от имени гаранта.</w:t>
      </w:r>
    </w:p>
    <w:p w:rsidR="007E3FDD" w:rsidRPr="00953C6A" w:rsidRDefault="007E3FDD" w:rsidP="00953C6A">
      <w:r w:rsidRPr="00953C6A">
        <w:t>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7E3FDD" w:rsidRPr="00953C6A" w:rsidRDefault="007E3FDD" w:rsidP="00953C6A">
      <w:r w:rsidRPr="00953C6A">
        <w:t>Срок действия муниципальной гарантии определяется условиями гарантии.</w:t>
      </w:r>
    </w:p>
    <w:p w:rsidR="007E3FDD" w:rsidRPr="00953C6A" w:rsidRDefault="007E3FDD" w:rsidP="00953C6A">
      <w:r w:rsidRPr="00953C6A">
        <w:t>7.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7E3FDD" w:rsidRPr="00953C6A" w:rsidRDefault="007E3FDD" w:rsidP="00953C6A">
      <w:r w:rsidRPr="00953C6A">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7E3FDD" w:rsidRPr="00953C6A" w:rsidRDefault="007E3FDD" w:rsidP="00953C6A">
      <w:r w:rsidRPr="00953C6A">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7E3FDD" w:rsidRPr="00953C6A" w:rsidRDefault="007E3FDD" w:rsidP="00953C6A">
      <w:r w:rsidRPr="00953C6A">
        <w:t>9. Требование бенефициара признается необоснованным, и гарант отказывает бенефициару в удовлетворении его требования в следующих случаях:</w:t>
      </w:r>
    </w:p>
    <w:p w:rsidR="007E3FDD" w:rsidRPr="00953C6A" w:rsidRDefault="007E3FDD" w:rsidP="00953C6A">
      <w:r w:rsidRPr="00953C6A">
        <w:t xml:space="preserve">требование предъявлено гаранту по </w:t>
      </w:r>
      <w:proofErr w:type="gramStart"/>
      <w:r w:rsidRPr="00953C6A">
        <w:t>окончании</w:t>
      </w:r>
      <w:proofErr w:type="gramEnd"/>
      <w:r w:rsidRPr="00953C6A">
        <w:t xml:space="preserve"> определенного в гарантии срока;</w:t>
      </w:r>
    </w:p>
    <w:p w:rsidR="007E3FDD" w:rsidRPr="00953C6A" w:rsidRDefault="007E3FDD" w:rsidP="00953C6A">
      <w:r w:rsidRPr="00953C6A">
        <w:t>требование или приложенные к нему документы не соответствуют условиям гарантии;</w:t>
      </w:r>
    </w:p>
    <w:p w:rsidR="007E3FDD" w:rsidRPr="00953C6A" w:rsidRDefault="007E3FDD" w:rsidP="00953C6A">
      <w:r w:rsidRPr="00953C6A">
        <w:t>бенефициар отказался принять надлежащее исполнение обязатель</w:t>
      </w:r>
      <w:proofErr w:type="gramStart"/>
      <w:r w:rsidRPr="00953C6A">
        <w:t>ств пр</w:t>
      </w:r>
      <w:proofErr w:type="gramEnd"/>
      <w:r w:rsidRPr="00953C6A">
        <w:t>инципала, предложенное принципалом или третьими лицами.</w:t>
      </w:r>
    </w:p>
    <w:p w:rsidR="007E3FDD" w:rsidRPr="00953C6A" w:rsidRDefault="007E3FDD" w:rsidP="00953C6A">
      <w:r w:rsidRPr="00953C6A">
        <w:t>Гарант должен уведомить бенефициара об отказе удовлетворить его требование.</w:t>
      </w:r>
    </w:p>
    <w:p w:rsidR="007E3FDD" w:rsidRPr="00953C6A" w:rsidRDefault="007E3FDD" w:rsidP="00953C6A">
      <w:r w:rsidRPr="00953C6A">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7E3FDD" w:rsidRPr="00953C6A" w:rsidRDefault="007E3FDD" w:rsidP="00953C6A">
      <w:r w:rsidRPr="00953C6A">
        <w:t>В случае признания требования бенефициара обоснованным гарант обязан исполнить обязательство по гарантии в срок, установленный в гарантии.</w:t>
      </w:r>
    </w:p>
    <w:p w:rsidR="007E3FDD" w:rsidRPr="00953C6A" w:rsidRDefault="007E3FDD" w:rsidP="00953C6A">
      <w:r w:rsidRPr="00953C6A">
        <w:t>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953C6A">
        <w:t>ств пр</w:t>
      </w:r>
      <w:proofErr w:type="gramEnd"/>
      <w:r w:rsidRPr="00953C6A">
        <w:t>инципала, обеспеченных гарантией, но не более суммы, на которую выдана гарантия.</w:t>
      </w:r>
    </w:p>
    <w:p w:rsidR="007E3FDD" w:rsidRPr="00953C6A" w:rsidRDefault="007E3FDD" w:rsidP="00953C6A">
      <w:r w:rsidRPr="00953C6A">
        <w:t>11. Обязательство гаранта перед бенефициаром по муниципальной гарантии прекращается:</w:t>
      </w:r>
    </w:p>
    <w:p w:rsidR="007E3FDD" w:rsidRPr="00953C6A" w:rsidRDefault="007E3FDD" w:rsidP="00953C6A">
      <w:r w:rsidRPr="00953C6A">
        <w:t>уплатой гарантом бенефициару суммы, определенной гарантией;</w:t>
      </w:r>
    </w:p>
    <w:p w:rsidR="007E3FDD" w:rsidRPr="00953C6A" w:rsidRDefault="007E3FDD" w:rsidP="00953C6A">
      <w:r w:rsidRPr="00953C6A">
        <w:t>истечением определенного в гарантии срока, на который она выдана;</w:t>
      </w:r>
    </w:p>
    <w:p w:rsidR="007E3FDD" w:rsidRPr="00953C6A" w:rsidRDefault="007E3FDD" w:rsidP="00953C6A">
      <w:r w:rsidRPr="00953C6A">
        <w:t>в случае исполнения в полном объеме принципалом или третьими лицами обязатель</w:t>
      </w:r>
      <w:proofErr w:type="gramStart"/>
      <w:r w:rsidRPr="00953C6A">
        <w:t>ств пр</w:t>
      </w:r>
      <w:proofErr w:type="gramEnd"/>
      <w:r w:rsidRPr="00953C6A">
        <w:t>инципала, обеспеченных гарантией;</w:t>
      </w:r>
    </w:p>
    <w:p w:rsidR="007E3FDD" w:rsidRPr="00953C6A" w:rsidRDefault="007E3FDD" w:rsidP="00953C6A">
      <w:r w:rsidRPr="00953C6A">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7E3FDD" w:rsidRPr="00953C6A" w:rsidRDefault="007E3FDD" w:rsidP="00953C6A">
      <w:r w:rsidRPr="00953C6A">
        <w:lastRenderedPageBreak/>
        <w:t>если обязательство принципала, в обеспечение которого предоставлена гарантия, не возникло;</w:t>
      </w:r>
    </w:p>
    <w:p w:rsidR="007E3FDD" w:rsidRPr="00953C6A" w:rsidRDefault="007E3FDD" w:rsidP="00953C6A">
      <w:r w:rsidRPr="00953C6A">
        <w:t>в иных случаях, установленных гарантией.</w:t>
      </w:r>
    </w:p>
    <w:p w:rsidR="007E3FDD" w:rsidRPr="00953C6A" w:rsidRDefault="007E3FDD" w:rsidP="00953C6A">
      <w:r w:rsidRPr="00953C6A">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7E3FDD" w:rsidRPr="00953C6A" w:rsidRDefault="007E3FDD" w:rsidP="00953C6A">
      <w:r w:rsidRPr="00953C6A">
        <w:t>Гарант, которому стало известно о прекращении гарантии, должен уведомить об этом принципала.</w:t>
      </w:r>
    </w:p>
    <w:p w:rsidR="007E3FDD" w:rsidRPr="00953C6A" w:rsidRDefault="007E3FDD" w:rsidP="00953C6A">
      <w:r w:rsidRPr="00953C6A">
        <w:t xml:space="preserve">12. Если исполнение гарантом муниципальной гарантии ведет к возникновению права регрессного требования гаранта к </w:t>
      </w:r>
      <w:proofErr w:type="gramStart"/>
      <w:r w:rsidRPr="00953C6A">
        <w:t>принципалу</w:t>
      </w:r>
      <w:proofErr w:type="gramEnd"/>
      <w:r w:rsidRPr="00953C6A">
        <w:t xml:space="preserve">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Теляженского сельского поселения.</w:t>
      </w:r>
    </w:p>
    <w:p w:rsidR="007E3FDD" w:rsidRPr="00953C6A" w:rsidRDefault="007E3FDD" w:rsidP="00953C6A">
      <w:r w:rsidRPr="00953C6A">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Теляженского сельского поселения.</w:t>
      </w:r>
    </w:p>
    <w:p w:rsidR="007E3FDD" w:rsidRPr="00953C6A" w:rsidRDefault="007E3FDD" w:rsidP="00953C6A">
      <w:r w:rsidRPr="00953C6A">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7E3FDD" w:rsidRPr="00953C6A" w:rsidRDefault="007E3FDD" w:rsidP="00953C6A"/>
    <w:p w:rsidR="007E3FDD" w:rsidRPr="00953C6A" w:rsidRDefault="007E3FDD" w:rsidP="00953C6A">
      <w:pPr>
        <w:rPr>
          <w:bCs/>
        </w:rPr>
      </w:pPr>
      <w:r w:rsidRPr="00953C6A">
        <w:rPr>
          <w:bCs/>
        </w:rPr>
        <w:t>51. Особенность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7E3FDD" w:rsidRPr="00953C6A" w:rsidRDefault="007E3FDD" w:rsidP="00953C6A">
      <w:r w:rsidRPr="00953C6A">
        <w:t>1. 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настоящим пунктом.</w:t>
      </w:r>
    </w:p>
    <w:p w:rsidR="007E3FDD" w:rsidRPr="00953C6A" w:rsidRDefault="007E3FDD" w:rsidP="00953C6A">
      <w:r w:rsidRPr="00953C6A">
        <w:t>Договор о предоставлении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7E3FDD" w:rsidRPr="00953C6A" w:rsidRDefault="007E3FDD" w:rsidP="00953C6A">
      <w:r w:rsidRPr="00953C6A">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r:id="rId78"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79" w:tgtFrame="Logical" w:history="1">
        <w:r w:rsidRPr="00953C6A">
          <w:rPr>
            <w:rStyle w:val="a5"/>
            <w:rFonts w:cs="Arial"/>
            <w:color w:val="auto"/>
          </w:rPr>
          <w:t>и</w:t>
        </w:r>
        <w:proofErr w:type="gramEnd"/>
      </w:hyperlink>
      <w:r w:rsidRPr="00953C6A">
        <w:t xml:space="preserve"> для требований бенефициара.</w:t>
      </w:r>
    </w:p>
    <w:p w:rsidR="007E3FDD" w:rsidRPr="00953C6A" w:rsidRDefault="007E3FDD" w:rsidP="00953C6A">
      <w:r w:rsidRPr="00953C6A">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7E3FDD" w:rsidRPr="00953C6A" w:rsidRDefault="007E3FDD" w:rsidP="00953C6A">
      <w:r w:rsidRPr="00953C6A">
        <w:t>Если со стороны бенефициара (бенефициаров) в установленный срок не были предприняты действия, необходимые для принятия гарантии, гарантия считается не предоставленной и подлежит возврату гаранту.</w:t>
      </w:r>
    </w:p>
    <w:p w:rsidR="007E3FDD" w:rsidRPr="00953C6A" w:rsidRDefault="007E3FDD" w:rsidP="00953C6A">
      <w:r w:rsidRPr="00953C6A">
        <w:t xml:space="preserve">Удержание принципалом гарантии в случае, установленном абзацем вторым настоящего подпункта, а также в случае прекращения обязательств гаранта по </w:t>
      </w:r>
      <w:r w:rsidRPr="00953C6A">
        <w:lastRenderedPageBreak/>
        <w:t>ней не сохраняет за принципалом или бенефициаром (бенефициарами) каких-либо прав по дальнейшему использованию этой гарантии.</w:t>
      </w:r>
    </w:p>
    <w:p w:rsidR="007E3FDD" w:rsidRPr="00953C6A" w:rsidRDefault="007E3FDD" w:rsidP="00953C6A">
      <w:r w:rsidRPr="00953C6A">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применяются нормы статьи 115 </w:t>
      </w:r>
      <w:hyperlink r:id="rId80" w:tgtFrame="Logical" w:history="1">
        <w:r w:rsidRPr="00953C6A">
          <w:rPr>
            <w:rStyle w:val="a5"/>
            <w:rFonts w:cs="Arial"/>
            <w:color w:val="auto"/>
          </w:rPr>
          <w:t xml:space="preserve">Бюджетного кодекса Российской </w:t>
        </w:r>
        <w:proofErr w:type="gramStart"/>
        <w:r w:rsidRPr="00953C6A">
          <w:rPr>
            <w:rStyle w:val="a5"/>
            <w:rFonts w:cs="Arial"/>
            <w:color w:val="auto"/>
          </w:rPr>
          <w:t>Федераци</w:t>
        </w:r>
      </w:hyperlink>
      <w:hyperlink r:id="rId81" w:tgtFrame="Logical" w:history="1">
        <w:r w:rsidRPr="00953C6A">
          <w:rPr>
            <w:rStyle w:val="a5"/>
            <w:rFonts w:cs="Arial"/>
            <w:color w:val="auto"/>
          </w:rPr>
          <w:t>и</w:t>
        </w:r>
        <w:proofErr w:type="gramEnd"/>
      </w:hyperlink>
      <w:r w:rsidRPr="00953C6A">
        <w:t>, если иное не вытекает из данного пункта, особенностей и существа данного вида гарантии.</w:t>
      </w:r>
    </w:p>
    <w:p w:rsidR="007E3FDD" w:rsidRPr="00953C6A" w:rsidRDefault="007E3FDD" w:rsidP="00953C6A"/>
    <w:p w:rsidR="007E3FDD" w:rsidRPr="00953C6A" w:rsidRDefault="007E3FDD" w:rsidP="00953C6A"/>
    <w:p w:rsidR="007E3FDD" w:rsidRPr="00953C6A" w:rsidRDefault="007E3FDD" w:rsidP="00953C6A">
      <w:pPr>
        <w:rPr>
          <w:bCs/>
        </w:rPr>
      </w:pPr>
      <w:r w:rsidRPr="00953C6A">
        <w:rPr>
          <w:bCs/>
        </w:rPr>
        <w:t>52. Порядок и условия предоставления муниципальных гарантий.</w:t>
      </w:r>
    </w:p>
    <w:p w:rsidR="007E3FDD" w:rsidRPr="00953C6A" w:rsidRDefault="007E3FDD" w:rsidP="00953C6A">
      <w:r w:rsidRPr="00953C6A">
        <w:t>1. Предоставление муниципальных гарантий осуществляется в соответствии с полномочиями органов местного самоуправления, на основании решения о бюджете, нормативных правовых актов администрации Теляженского сельского поселения, а также договора о предоставлении муниципальной гарантии при условии:</w:t>
      </w:r>
    </w:p>
    <w:p w:rsidR="007E3FDD" w:rsidRPr="00953C6A" w:rsidRDefault="007E3FDD" w:rsidP="00953C6A">
      <w:r w:rsidRPr="00953C6A">
        <w:t>1) проведения анализа финансового состояния принципала;</w:t>
      </w:r>
    </w:p>
    <w:p w:rsidR="007E3FDD" w:rsidRPr="00953C6A" w:rsidRDefault="007E3FDD" w:rsidP="00953C6A">
      <w:r w:rsidRPr="00953C6A">
        <w:t xml:space="preserve">2) предоставления принципалом (за исключением случаев, когда принципалом является Российская Федерация, Орловская область и  Теляженского сельского поселения, соответствующего требованиям ст.93.2 </w:t>
      </w:r>
      <w:hyperlink r:id="rId82" w:tgtFrame="Logical" w:history="1">
        <w:r w:rsidRPr="00953C6A">
          <w:rPr>
            <w:rStyle w:val="a5"/>
            <w:rFonts w:cs="Arial"/>
            <w:color w:val="auto"/>
          </w:rPr>
          <w:t>Бюджетного кодекса Российской Федераци</w:t>
        </w:r>
      </w:hyperlink>
      <w:hyperlink r:id="rId83" w:tgtFrame="Logical" w:history="1">
        <w:r w:rsidRPr="00953C6A">
          <w:rPr>
            <w:rStyle w:val="a5"/>
            <w:rFonts w:cs="Arial"/>
            <w:color w:val="auto"/>
          </w:rPr>
          <w:t>и</w:t>
        </w:r>
      </w:hyperlink>
      <w:r w:rsidRPr="00953C6A">
        <w:t xml:space="preserve"> </w:t>
      </w:r>
      <w:proofErr w:type="gramStart"/>
      <w:r w:rsidRPr="00953C6A">
        <w:t>и</w:t>
      </w:r>
      <w:proofErr w:type="gramEnd"/>
      <w:r w:rsidRPr="00953C6A">
        <w:t xml:space="preserve">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7E3FDD" w:rsidRPr="00953C6A" w:rsidRDefault="007E3FDD" w:rsidP="00953C6A">
      <w:r w:rsidRPr="00953C6A">
        <w:t>3) отсутствия у принципала, его поручителей (гарантов) просроченной задолженности по денежным обязательствам перед Теляженского сельского поселением,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поселением.</w:t>
      </w:r>
    </w:p>
    <w:p w:rsidR="007E3FDD" w:rsidRPr="00953C6A" w:rsidRDefault="007E3FDD" w:rsidP="00953C6A">
      <w:r w:rsidRPr="00953C6A">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953C6A">
        <w:t>ств пр</w:t>
      </w:r>
      <w:proofErr w:type="gramEnd"/>
      <w:r w:rsidRPr="00953C6A">
        <w:t>инципала перед гарантом, которые могут возникнуть в связи с предъявлением гарантом регрессных требований к принципалу, не требуется.</w:t>
      </w:r>
    </w:p>
    <w:p w:rsidR="007E3FDD" w:rsidRPr="00953C6A" w:rsidRDefault="007E3FDD" w:rsidP="00953C6A">
      <w:r w:rsidRPr="00953C6A">
        <w:t>В случаях, установленных бюджетным законодательством Российской Федерации, муниципальные гарантии района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7E3FDD" w:rsidRPr="00953C6A" w:rsidRDefault="007E3FDD" w:rsidP="00953C6A">
      <w:r w:rsidRPr="00953C6A">
        <w:t>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Теляженского сельского поселения документов согласно перечню, устанавливаемому администрацией Теляженского сельского поселения.</w:t>
      </w:r>
    </w:p>
    <w:p w:rsidR="007E3FDD" w:rsidRPr="00953C6A" w:rsidRDefault="007E3FDD" w:rsidP="00953C6A">
      <w:r w:rsidRPr="00953C6A">
        <w:t>3. Анализ финансового состояния принципала в целях предоставления муниципальной гарантии Теляженского сельского поселения осуществляется администрацией Теляженского сельского поселения в установленном им порядке.</w:t>
      </w:r>
    </w:p>
    <w:p w:rsidR="007E3FDD" w:rsidRPr="00953C6A" w:rsidRDefault="007E3FDD" w:rsidP="00953C6A">
      <w:r w:rsidRPr="00953C6A">
        <w:t>4. Решением о бюджете должны быть предусмотрены бюджетные ассигнования на возможное исполнение выданных муниципальных гарантий поселения.</w:t>
      </w:r>
    </w:p>
    <w:p w:rsidR="007E3FDD" w:rsidRPr="00953C6A" w:rsidRDefault="007E3FDD" w:rsidP="00953C6A">
      <w:r w:rsidRPr="00953C6A">
        <w:lastRenderedPageBreak/>
        <w:t>5. Теляженское сельское поселение в целях предоставления и исполнения муниципальных гарантий, а также ведения аналитического учета обязатель</w:t>
      </w:r>
      <w:proofErr w:type="gramStart"/>
      <w:r w:rsidRPr="00953C6A">
        <w:t>ств пр</w:t>
      </w:r>
      <w:proofErr w:type="gramEnd"/>
      <w:r w:rsidRPr="00953C6A">
        <w:t>инципала, его поручителей (гарантов) и иных лиц в связи с предоставлением и исполнением муниципальных гарантий вправе воспользоваться услугами агента, назначаемого администрацией Теляженского сельского поселения.</w:t>
      </w:r>
    </w:p>
    <w:p w:rsidR="007E3FDD" w:rsidRPr="00953C6A" w:rsidRDefault="007E3FDD" w:rsidP="00953C6A"/>
    <w:p w:rsidR="007E3FDD" w:rsidRPr="00953C6A" w:rsidRDefault="007E3FDD" w:rsidP="00953C6A">
      <w:pPr>
        <w:rPr>
          <w:bCs/>
        </w:rPr>
      </w:pPr>
      <w:r w:rsidRPr="00953C6A">
        <w:rPr>
          <w:bCs/>
        </w:rPr>
        <w:t xml:space="preserve">53. Предоставление муниципальных гарантий </w:t>
      </w:r>
      <w:r w:rsidRPr="00953C6A">
        <w:t>Теляженского</w:t>
      </w:r>
      <w:r w:rsidRPr="00953C6A">
        <w:rPr>
          <w:bCs/>
        </w:rPr>
        <w:t xml:space="preserve"> сельского поселения.</w:t>
      </w:r>
    </w:p>
    <w:p w:rsidR="007E3FDD" w:rsidRPr="00953C6A" w:rsidRDefault="007E3FDD" w:rsidP="00953C6A">
      <w:r w:rsidRPr="00953C6A">
        <w:t xml:space="preserve">1. От имени Теляженского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Теляженского сельского Совета народных депутатов о бюджете поселения на очередной финансовый год (очередной финансовый год и плановый период), в соответствии с требованиями </w:t>
      </w:r>
      <w:hyperlink r:id="rId84" w:tgtFrame="Logical" w:history="1">
        <w:r w:rsidRPr="00953C6A">
          <w:rPr>
            <w:rStyle w:val="a5"/>
            <w:rFonts w:cs="Arial"/>
            <w:color w:val="auto"/>
          </w:rPr>
          <w:t>Бюджетного кодекса Российской Федераци</w:t>
        </w:r>
      </w:hyperlink>
      <w:hyperlink r:id="rId85" w:tgtFrame="Logical" w:history="1">
        <w:r w:rsidRPr="00953C6A">
          <w:rPr>
            <w:rStyle w:val="a5"/>
            <w:rFonts w:cs="Arial"/>
            <w:color w:val="auto"/>
          </w:rPr>
          <w:t>и</w:t>
        </w:r>
      </w:hyperlink>
      <w:r w:rsidRPr="00953C6A">
        <w:t xml:space="preserve"> </w:t>
      </w:r>
      <w:proofErr w:type="gramStart"/>
      <w:r w:rsidRPr="00953C6A">
        <w:t>и</w:t>
      </w:r>
      <w:proofErr w:type="gramEnd"/>
      <w:r w:rsidRPr="00953C6A">
        <w:t xml:space="preserve"> в порядке, установленном муниципальными правовыми актами  сельского поселения.</w:t>
      </w:r>
    </w:p>
    <w:p w:rsidR="007E3FDD" w:rsidRPr="00953C6A" w:rsidRDefault="007E3FDD" w:rsidP="00953C6A">
      <w:r w:rsidRPr="00953C6A">
        <w:t>2. Администрация Теляженского сельского поселения заключает договоры о предоставлении муниципальных гарантий Теляженского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 Теляженского сельского поселения.</w:t>
      </w:r>
    </w:p>
    <w:p w:rsidR="007E3FDD" w:rsidRPr="00953C6A" w:rsidRDefault="007E3FDD" w:rsidP="00953C6A">
      <w:r w:rsidRPr="00953C6A">
        <w:t>3.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E3FDD" w:rsidRPr="00953C6A" w:rsidRDefault="007E3FDD" w:rsidP="00953C6A">
      <w:r w:rsidRPr="00953C6A">
        <w:t>4.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w:t>
      </w:r>
      <w:hyperlink r:id="rId86" w:tgtFrame="Logical" w:history="1">
        <w:r w:rsidRPr="00953C6A">
          <w:rPr>
            <w:rStyle w:val="a5"/>
            <w:rFonts w:cs="Arial"/>
            <w:color w:val="auto"/>
          </w:rPr>
          <w:t xml:space="preserve">Бюджетного кодекса Российской </w:t>
        </w:r>
        <w:proofErr w:type="gramStart"/>
        <w:r w:rsidRPr="00953C6A">
          <w:rPr>
            <w:rStyle w:val="a5"/>
            <w:rFonts w:cs="Arial"/>
            <w:color w:val="auto"/>
          </w:rPr>
          <w:t>Федераци</w:t>
        </w:r>
      </w:hyperlink>
      <w:hyperlink r:id="rId87" w:tgtFrame="Logical" w:history="1">
        <w:r w:rsidRPr="00953C6A">
          <w:rPr>
            <w:rStyle w:val="a5"/>
            <w:rFonts w:cs="Arial"/>
            <w:color w:val="auto"/>
          </w:rPr>
          <w:t>и</w:t>
        </w:r>
        <w:proofErr w:type="gramEnd"/>
      </w:hyperlink>
      <w:r w:rsidRPr="00953C6A">
        <w:t>, включается в состав муниципального долга как вид долгового обязательства.</w:t>
      </w:r>
    </w:p>
    <w:p w:rsidR="007E3FDD" w:rsidRPr="00953C6A" w:rsidRDefault="007E3FDD" w:rsidP="00953C6A">
      <w:r w:rsidRPr="00953C6A">
        <w:t>5. Предоставление и исполнение муниципальной гарантии Теляженского сельского поселения подлежит отражению в муниципальной долговой книге Теляженского сельского поселения.</w:t>
      </w:r>
    </w:p>
    <w:p w:rsidR="007E3FDD" w:rsidRPr="00953C6A" w:rsidRDefault="007E3FDD" w:rsidP="00953C6A">
      <w:r w:rsidRPr="00953C6A">
        <w:t>6. Администрация Теляженского сельского поселения ведет учет выданных гарантий, исполнения обязатель</w:t>
      </w:r>
      <w:proofErr w:type="gramStart"/>
      <w:r w:rsidRPr="00953C6A">
        <w:t>ств пр</w:t>
      </w:r>
      <w:proofErr w:type="gramEnd"/>
      <w:r w:rsidRPr="00953C6A">
        <w:t>инципа, обеспеченных гарантиями, а также учет осуществления гарантом платежей по выданным гарантиям.</w:t>
      </w:r>
    </w:p>
    <w:p w:rsidR="007E3FDD" w:rsidRPr="00953C6A" w:rsidRDefault="007E3FDD" w:rsidP="00953C6A"/>
    <w:p w:rsidR="007E3FDD" w:rsidRPr="00953C6A" w:rsidRDefault="007E3FDD" w:rsidP="00953C6A">
      <w:pPr>
        <w:rPr>
          <w:bCs/>
        </w:rPr>
      </w:pPr>
      <w:r w:rsidRPr="00953C6A">
        <w:rPr>
          <w:bCs/>
        </w:rPr>
        <w:t>54. Муниципальная долговая книга</w:t>
      </w:r>
      <w:r w:rsidRPr="00953C6A">
        <w:t xml:space="preserve"> Теляженского</w:t>
      </w:r>
      <w:r w:rsidRPr="00953C6A">
        <w:rPr>
          <w:bCs/>
        </w:rPr>
        <w:t xml:space="preserve"> сельского поселения.</w:t>
      </w:r>
    </w:p>
    <w:p w:rsidR="007E3FDD" w:rsidRPr="00953C6A" w:rsidRDefault="007E3FDD" w:rsidP="00953C6A">
      <w:r w:rsidRPr="00953C6A">
        <w:t>1. Учет и регистрация муниципальных долговых обязательств Теляженского сельского поселения осуществляется в муниципальной долговой книге Теляженского сельского поселения.</w:t>
      </w:r>
    </w:p>
    <w:p w:rsidR="007E3FDD" w:rsidRPr="00953C6A" w:rsidRDefault="007E3FDD" w:rsidP="00953C6A">
      <w:r w:rsidRPr="00953C6A">
        <w:t>Ведение муниципальной долговой книги Теляженского сельского поселения осуществляется администрацией Теляженского сельского поселения.</w:t>
      </w:r>
    </w:p>
    <w:p w:rsidR="007E3FDD" w:rsidRPr="00953C6A" w:rsidRDefault="007E3FDD" w:rsidP="00953C6A">
      <w:r w:rsidRPr="00953C6A">
        <w:t>2. Информация о долговых обязательствах вносится администрацией Теляженского сельского поселения в муниципальную долговую книгу в срок, не превышающий пяти рабочих дней с момента возникновения соответствующего обязательства.</w:t>
      </w:r>
    </w:p>
    <w:p w:rsidR="007E3FDD" w:rsidRPr="00953C6A" w:rsidRDefault="007E3FDD" w:rsidP="00953C6A">
      <w:r w:rsidRPr="00953C6A">
        <w:t xml:space="preserve">3. В муниципальную долговую книгу вносятся сведения об объеме долговых обязательств Теляженского сельского поселения по видам этих обязательств, о дате их возникновения и исполнения полностью или частично, формах </w:t>
      </w:r>
      <w:r w:rsidRPr="00953C6A">
        <w:lastRenderedPageBreak/>
        <w:t>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Теляженского  сельского поселения.</w:t>
      </w:r>
    </w:p>
    <w:p w:rsidR="007E3FDD" w:rsidRPr="00953C6A" w:rsidRDefault="007E3FDD" w:rsidP="00953C6A">
      <w:r w:rsidRPr="00953C6A">
        <w:t xml:space="preserve">4. В муниципальной долговой книге Теляженского сельского поселения, в том числе учитывается информация о просроченной задолженности по исполнению муниципальных долговых обязательств Теляженского сельского поселения </w:t>
      </w:r>
    </w:p>
    <w:p w:rsidR="007E3FDD" w:rsidRPr="00953C6A" w:rsidRDefault="007E3FDD" w:rsidP="00953C6A">
      <w:r w:rsidRPr="00953C6A">
        <w:t>5. Информация о долговых обязательствах Теляженского сельского поселения, отраженных в муниципальной долговой книге, подлежит передаче в управление финансов администрации Верховского района. Объем информации, порядок и сроки ее передачи устанавливаются управлением финансов администрации Верховского района.</w:t>
      </w:r>
    </w:p>
    <w:p w:rsidR="007E3FDD" w:rsidRPr="00953C6A" w:rsidRDefault="007E3FDD" w:rsidP="00953C6A">
      <w:r w:rsidRPr="00953C6A">
        <w:t>6. Ответственность за достоверность данных о долговых обязательствах Теляженского сельского поселения, переданных в управление финансов администрации Верховского района, несет администрация Теляженского сельского поселения</w:t>
      </w:r>
    </w:p>
    <w:p w:rsidR="007E3FDD" w:rsidRPr="00953C6A" w:rsidRDefault="007E3FDD" w:rsidP="00953C6A"/>
    <w:p w:rsidR="007E3FDD" w:rsidRPr="00953C6A" w:rsidRDefault="007E3FDD" w:rsidP="00953C6A">
      <w:pPr>
        <w:rPr>
          <w:bCs/>
        </w:rPr>
      </w:pPr>
      <w:r w:rsidRPr="00953C6A">
        <w:rPr>
          <w:bCs/>
        </w:rPr>
        <w:t>Глава 6. ПОЛНОМОЧИЯ УЧАСТНИКОВ БЮДЖЕТНОГО ПРОЦЕССА.</w:t>
      </w:r>
    </w:p>
    <w:p w:rsidR="007E3FDD" w:rsidRPr="00953C6A" w:rsidRDefault="007E3FDD" w:rsidP="00953C6A">
      <w:pPr>
        <w:rPr>
          <w:bCs/>
        </w:rPr>
      </w:pPr>
    </w:p>
    <w:p w:rsidR="007E3FDD" w:rsidRPr="00953C6A" w:rsidRDefault="007E3FDD" w:rsidP="00953C6A">
      <w:pPr>
        <w:rPr>
          <w:bCs/>
        </w:rPr>
      </w:pPr>
      <w:r w:rsidRPr="00953C6A">
        <w:rPr>
          <w:bCs/>
        </w:rPr>
        <w:t>55. Участники бюджетного процесса в Теляженском сельском поселении.</w:t>
      </w:r>
    </w:p>
    <w:p w:rsidR="007E3FDD" w:rsidRPr="00953C6A" w:rsidRDefault="007E3FDD" w:rsidP="00953C6A">
      <w:r w:rsidRPr="00953C6A">
        <w:t>Участниками бюджетного процесса являются:</w:t>
      </w:r>
    </w:p>
    <w:p w:rsidR="007E3FDD" w:rsidRPr="00953C6A" w:rsidRDefault="007E3FDD" w:rsidP="00953C6A">
      <w:r w:rsidRPr="00953C6A">
        <w:t>1) Теляженский сельский Совет народных депутатов;</w:t>
      </w:r>
    </w:p>
    <w:p w:rsidR="007E3FDD" w:rsidRPr="00953C6A" w:rsidRDefault="007E3FDD" w:rsidP="00953C6A">
      <w:r w:rsidRPr="00953C6A">
        <w:t>2) Глава Теляженского сельского поселения;</w:t>
      </w:r>
    </w:p>
    <w:p w:rsidR="007E3FDD" w:rsidRPr="00953C6A" w:rsidRDefault="007E3FDD" w:rsidP="00953C6A">
      <w:r w:rsidRPr="00953C6A">
        <w:t>Администрация Теляженского сельского поселения;</w:t>
      </w:r>
    </w:p>
    <w:p w:rsidR="007E3FDD" w:rsidRPr="00953C6A" w:rsidRDefault="007E3FDD" w:rsidP="00953C6A">
      <w:r w:rsidRPr="00953C6A">
        <w:t>органы муниципального финансового контроля;</w:t>
      </w:r>
    </w:p>
    <w:p w:rsidR="007E3FDD" w:rsidRPr="00953C6A" w:rsidRDefault="007E3FDD" w:rsidP="00953C6A">
      <w:r w:rsidRPr="00953C6A">
        <w:t>5) главные распорядители (распорядители) бюджетных средств;</w:t>
      </w:r>
    </w:p>
    <w:p w:rsidR="007E3FDD" w:rsidRPr="00953C6A" w:rsidRDefault="007E3FDD" w:rsidP="00953C6A">
      <w:r w:rsidRPr="00953C6A">
        <w:t>6) главные администраторы (администраторы) доходов бюджета;</w:t>
      </w:r>
    </w:p>
    <w:p w:rsidR="007E3FDD" w:rsidRPr="00953C6A" w:rsidRDefault="007E3FDD" w:rsidP="00953C6A">
      <w:r w:rsidRPr="00953C6A">
        <w:t>7) главные администраторы (администраторы) источников финансирования дефицита бюджета;</w:t>
      </w:r>
    </w:p>
    <w:p w:rsidR="007E3FDD" w:rsidRPr="00953C6A" w:rsidRDefault="007E3FDD" w:rsidP="00953C6A">
      <w:r w:rsidRPr="00953C6A">
        <w:t>8) получатели бюджетных средств.</w:t>
      </w:r>
    </w:p>
    <w:p w:rsidR="007E3FDD" w:rsidRPr="00953C6A" w:rsidRDefault="007E3FDD" w:rsidP="00953C6A"/>
    <w:p w:rsidR="007E3FDD" w:rsidRPr="00953C6A" w:rsidRDefault="007E3FDD" w:rsidP="00953C6A">
      <w:pPr>
        <w:rPr>
          <w:bCs/>
        </w:rPr>
      </w:pPr>
      <w:r w:rsidRPr="00953C6A">
        <w:rPr>
          <w:bCs/>
        </w:rPr>
        <w:t>56. Бюджетные полномочия</w:t>
      </w:r>
      <w:r w:rsidRPr="00953C6A">
        <w:rPr>
          <w:bCs/>
          <w:color w:val="FF0000"/>
        </w:rPr>
        <w:t xml:space="preserve"> </w:t>
      </w:r>
      <w:r w:rsidRPr="00953C6A">
        <w:rPr>
          <w:color w:val="0D0D0D"/>
        </w:rPr>
        <w:t>Теляженского</w:t>
      </w:r>
      <w:r w:rsidRPr="00953C6A">
        <w:rPr>
          <w:bCs/>
        </w:rPr>
        <w:t xml:space="preserve"> сельского Совета народных депутатов.</w:t>
      </w:r>
    </w:p>
    <w:p w:rsidR="007E3FDD" w:rsidRPr="00953C6A" w:rsidRDefault="007E3FDD" w:rsidP="00953C6A">
      <w:r w:rsidRPr="00953C6A">
        <w:t xml:space="preserve">Теляженский сельский Совет народных депутатов рассматривает и утверждает бюджет и отчеты об их исполнении, осуществляют контроль в ходе рассмотрения отдельных вопросов исполнения бюджета на своих </w:t>
      </w:r>
      <w:proofErr w:type="gramStart"/>
      <w:r w:rsidRPr="00953C6A">
        <w:t>заседаниях</w:t>
      </w:r>
      <w:proofErr w:type="gramEnd"/>
      <w:r w:rsidRPr="00953C6A">
        <w:t xml:space="preserve"> в ходе проводимых Теляженским сельским Советом народных депутатов слушаний и в связи с депутатскими запросами, формируют и определяют правовой статус органов внешнего муниципального финансового контроля, осуществляет другие полномочия в соответствии с </w:t>
      </w:r>
      <w:hyperlink r:id="rId88"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89" w:tgtFrame="Logical" w:history="1">
        <w:r w:rsidRPr="00953C6A">
          <w:rPr>
            <w:rStyle w:val="a5"/>
            <w:rFonts w:cs="Arial"/>
            <w:color w:val="auto"/>
          </w:rPr>
          <w:t>и</w:t>
        </w:r>
        <w:proofErr w:type="gramEnd"/>
      </w:hyperlink>
      <w:r w:rsidRPr="00953C6A">
        <w:t>, Федеральным законом от 6 октября 2003 года N 131-ФЗ "Об общих принципах организации местного самоуправления в Российской Федерации" и иными нормативными правовыми актами Российской Федерации, а также уставом Теляженского сельского поселения.</w:t>
      </w:r>
    </w:p>
    <w:p w:rsidR="007E3FDD" w:rsidRPr="00953C6A" w:rsidRDefault="007E3FDD" w:rsidP="00953C6A">
      <w:r w:rsidRPr="00953C6A">
        <w:t xml:space="preserve">2. </w:t>
      </w:r>
      <w:proofErr w:type="gramStart"/>
      <w:r w:rsidRPr="00953C6A">
        <w:t>Теляженскому сельскому Совету народных депутатов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администрацией Теляженского сельского поселения вся необходимая информация.</w:t>
      </w:r>
      <w:proofErr w:type="gramEnd"/>
    </w:p>
    <w:p w:rsidR="007E3FDD" w:rsidRPr="00953C6A" w:rsidRDefault="007E3FDD" w:rsidP="00953C6A"/>
    <w:p w:rsidR="007E3FDD" w:rsidRPr="00953C6A" w:rsidRDefault="007E3FDD" w:rsidP="00953C6A">
      <w:pPr>
        <w:rPr>
          <w:bCs/>
        </w:rPr>
      </w:pPr>
      <w:r w:rsidRPr="00953C6A">
        <w:rPr>
          <w:bCs/>
        </w:rPr>
        <w:t xml:space="preserve">57. Бюджетные полномочия главы </w:t>
      </w:r>
      <w:r w:rsidRPr="00953C6A">
        <w:t>Теляженского</w:t>
      </w:r>
      <w:r w:rsidRPr="00953C6A">
        <w:rPr>
          <w:bCs/>
        </w:rPr>
        <w:t xml:space="preserve"> сельского поселения:</w:t>
      </w:r>
    </w:p>
    <w:p w:rsidR="007E3FDD" w:rsidRPr="00953C6A" w:rsidRDefault="007E3FDD" w:rsidP="00953C6A"/>
    <w:p w:rsidR="007E3FDD" w:rsidRPr="00953C6A" w:rsidRDefault="007E3FDD" w:rsidP="00953C6A">
      <w:r w:rsidRPr="00953C6A">
        <w:lastRenderedPageBreak/>
        <w:t>Глава Теляженского сельского поселения:</w:t>
      </w:r>
    </w:p>
    <w:p w:rsidR="007E3FDD" w:rsidRPr="00953C6A" w:rsidRDefault="007E3FDD" w:rsidP="00953C6A"/>
    <w:p w:rsidR="007E3FDD" w:rsidRPr="00953C6A" w:rsidRDefault="007E3FDD" w:rsidP="00953C6A">
      <w:r w:rsidRPr="00953C6A">
        <w:t>1) представляет в Теляженский сельский Совет народных депутатов вместе с необходимыми документами и материалами проект решения о бюджете Теляженского сельского поселения на очередной финансовый год и плановый период, а также проекты программ социально-экономического развития Теляженского сельского поселения;</w:t>
      </w:r>
    </w:p>
    <w:p w:rsidR="007E3FDD" w:rsidRPr="00953C6A" w:rsidRDefault="007E3FDD" w:rsidP="00953C6A">
      <w:r w:rsidRPr="00953C6A">
        <w:t xml:space="preserve">2) осуществляет общее руководство исполнением бюджета Теляженского сельского поселения </w:t>
      </w:r>
    </w:p>
    <w:p w:rsidR="007E3FDD" w:rsidRPr="00953C6A" w:rsidRDefault="007E3FDD" w:rsidP="00953C6A">
      <w:r w:rsidRPr="00953C6A">
        <w:t>Организует контроль за исполнением бюджета Теляженского сельского поселения и программ социально-экономического развития Теляженского сельского поселения является распорядителем кредитов при исполнении бюджета Теляженского сельского поселения;</w:t>
      </w:r>
    </w:p>
    <w:p w:rsidR="007E3FDD" w:rsidRPr="00953C6A" w:rsidRDefault="007E3FDD" w:rsidP="00953C6A">
      <w:r w:rsidRPr="00953C6A">
        <w:t>5) представляет Теляженского сельский Совет народных депутатов проект решения о внесении изменений в решение о бюджете Теляженского сельского поселения на текущий финансовый год, а также квартальные и годовые отчеты об исполнении бюджета Теляженского сельского поселения за текущий и (или) отчетный финансовый год;</w:t>
      </w:r>
    </w:p>
    <w:p w:rsidR="007E3FDD" w:rsidRPr="00953C6A" w:rsidRDefault="007E3FDD" w:rsidP="00953C6A">
      <w:r w:rsidRPr="00953C6A">
        <w:t>6) принимает решение об эмиссии муниципальных ценных бумаг Теляженского сельского поселения.</w:t>
      </w:r>
    </w:p>
    <w:p w:rsidR="007E3FDD" w:rsidRPr="00953C6A" w:rsidRDefault="007E3FDD" w:rsidP="00953C6A">
      <w:r w:rsidRPr="00953C6A">
        <w:t>7) осуществляет иные организационные, исполнительно-распорядительные и контрольные функции в соответствии с действующим законодательством и Уставом Теляженского сельского поселения</w:t>
      </w:r>
    </w:p>
    <w:p w:rsidR="007E3FDD" w:rsidRPr="00953C6A" w:rsidRDefault="007E3FDD" w:rsidP="00953C6A"/>
    <w:p w:rsidR="007E3FDD" w:rsidRPr="00953C6A" w:rsidRDefault="007E3FDD" w:rsidP="00953C6A">
      <w:pPr>
        <w:rPr>
          <w:bCs/>
        </w:rPr>
      </w:pPr>
      <w:r w:rsidRPr="00953C6A">
        <w:rPr>
          <w:bCs/>
        </w:rPr>
        <w:t xml:space="preserve">58. Бюджетные полномочия администрации </w:t>
      </w:r>
      <w:r w:rsidRPr="00953C6A">
        <w:t>Теляженского</w:t>
      </w:r>
      <w:r w:rsidRPr="00953C6A">
        <w:rPr>
          <w:bCs/>
        </w:rPr>
        <w:t xml:space="preserve"> сельского поселения.</w:t>
      </w:r>
    </w:p>
    <w:p w:rsidR="007E3FDD" w:rsidRPr="00953C6A" w:rsidRDefault="007E3FDD" w:rsidP="00953C6A">
      <w:r w:rsidRPr="00953C6A">
        <w:t>Администрация Теляженского сельского поселения:</w:t>
      </w:r>
    </w:p>
    <w:p w:rsidR="007E3FDD" w:rsidRPr="00953C6A" w:rsidRDefault="007E3FDD" w:rsidP="00953C6A">
      <w:r w:rsidRPr="00953C6A">
        <w:t>1) формирует принципы и направления бюджетной и налоговой политики, обеспечивает их реализацию;</w:t>
      </w:r>
    </w:p>
    <w:p w:rsidR="007E3FDD" w:rsidRPr="00953C6A" w:rsidRDefault="007E3FDD" w:rsidP="00953C6A">
      <w:r w:rsidRPr="00953C6A">
        <w:t>2) принимает решения по управлению муниципальной собственностью Теляженского сельского поселения;</w:t>
      </w:r>
    </w:p>
    <w:p w:rsidR="007E3FDD" w:rsidRPr="00953C6A" w:rsidRDefault="007E3FDD" w:rsidP="00953C6A">
      <w:r w:rsidRPr="00953C6A">
        <w:t>3) формирует и определяет направления использования кредитных ресурсов Теляженского сельского поселения;</w:t>
      </w:r>
    </w:p>
    <w:p w:rsidR="007E3FDD" w:rsidRPr="00953C6A" w:rsidRDefault="007E3FDD" w:rsidP="00953C6A">
      <w:r w:rsidRPr="00953C6A">
        <w:t>4) устанавливает цели и условия предоставления межбюджетных трансфертов из бюджета Теляженского сельского поселения;</w:t>
      </w:r>
    </w:p>
    <w:p w:rsidR="007E3FDD" w:rsidRPr="00953C6A" w:rsidRDefault="007E3FDD" w:rsidP="00953C6A">
      <w:r w:rsidRPr="00953C6A">
        <w:t>5) устанавливает порядок использования бюджетных ассигнований резервного фонда администрации Теляженского сельского поселения;</w:t>
      </w:r>
    </w:p>
    <w:p w:rsidR="007E3FDD" w:rsidRPr="00953C6A" w:rsidRDefault="007E3FDD" w:rsidP="00953C6A">
      <w:r w:rsidRPr="00953C6A">
        <w:t>6) устанавливает порядок формирования муниципального задания, а также финансового обеспечения выполнения муниципального задания;</w:t>
      </w:r>
    </w:p>
    <w:p w:rsidR="007E3FDD" w:rsidRPr="00953C6A" w:rsidRDefault="007E3FDD" w:rsidP="00953C6A">
      <w:r w:rsidRPr="00953C6A">
        <w:t>7) устанавливает порядок ведения реестра расходных обязательств Теляженского сельского поселения;</w:t>
      </w:r>
    </w:p>
    <w:p w:rsidR="007E3FDD" w:rsidRPr="00953C6A" w:rsidRDefault="007E3FDD" w:rsidP="00953C6A">
      <w:r w:rsidRPr="00953C6A">
        <w:t>8) устанавливает порядок принятия решений о разработке муниципальных программ, их формировании и реализации; утверждает муниципальные программы Теляженского сельского поселения, устанавливает порядок проведения и критерии оценки эффективности муниципальной программы; проводит оценку эффективности реализации каждой муниципальной программы;</w:t>
      </w:r>
    </w:p>
    <w:p w:rsidR="007E3FDD" w:rsidRPr="00953C6A" w:rsidRDefault="007E3FDD" w:rsidP="00953C6A">
      <w:r w:rsidRPr="00953C6A">
        <w:t>9) осуществляет муниципальные внутренние заимствования Теляженского сельского поселения;</w:t>
      </w:r>
    </w:p>
    <w:p w:rsidR="007E3FDD" w:rsidRPr="00953C6A" w:rsidRDefault="007E3FDD" w:rsidP="00953C6A">
      <w:r w:rsidRPr="00953C6A">
        <w:t>10) предоставляет от имени Теляженского сельского поселения муниципальные гарантии;</w:t>
      </w:r>
    </w:p>
    <w:p w:rsidR="007E3FDD" w:rsidRPr="00953C6A" w:rsidRDefault="007E3FDD" w:rsidP="00953C6A">
      <w:r w:rsidRPr="00953C6A">
        <w:t xml:space="preserve">11) осуществляет управление муниципальным долгом Теляженского сельского поселения </w:t>
      </w:r>
    </w:p>
    <w:p w:rsidR="007E3FDD" w:rsidRPr="00953C6A" w:rsidRDefault="007E3FDD" w:rsidP="00953C6A">
      <w:r w:rsidRPr="00953C6A">
        <w:lastRenderedPageBreak/>
        <w:t>12) устанавливает порядок и сроки составления проекта бюджета  Теляженского сельского поселения;</w:t>
      </w:r>
    </w:p>
    <w:p w:rsidR="007E3FDD" w:rsidRPr="00953C6A" w:rsidRDefault="007E3FDD" w:rsidP="00953C6A">
      <w:r w:rsidRPr="00953C6A">
        <w:t>13) представляет на рассмотрение Теляженского сельского Совета народных депутатов проект решения о бюджете Теляженского сельского поселения, проект решения о внесении в него изменений, отчеты об исполнении бюджета Теляженского сельского поселения</w:t>
      </w:r>
    </w:p>
    <w:p w:rsidR="007E3FDD" w:rsidRPr="00953C6A" w:rsidRDefault="007E3FDD" w:rsidP="00953C6A">
      <w:r w:rsidRPr="00953C6A">
        <w:t xml:space="preserve">14) </w:t>
      </w:r>
      <w:proofErr w:type="gramStart"/>
      <w:r w:rsidRPr="00953C6A">
        <w:t>обеспечивает исполнение бюджета Теляженского сельского поселения утверждает</w:t>
      </w:r>
      <w:proofErr w:type="gramEnd"/>
      <w:r w:rsidRPr="00953C6A">
        <w:t xml:space="preserve"> отчеты об исполнении бюджета Теляженского сельского поселения за первый квартал, полугодие и девять месяцев текущего финансового года.</w:t>
      </w:r>
    </w:p>
    <w:p w:rsidR="007E3FDD" w:rsidRPr="00953C6A" w:rsidRDefault="007E3FDD" w:rsidP="00953C6A"/>
    <w:p w:rsidR="007E3FDD" w:rsidRPr="00953C6A" w:rsidRDefault="007E3FDD" w:rsidP="00953C6A">
      <w:r w:rsidRPr="00953C6A">
        <w:rPr>
          <w:bCs/>
        </w:rPr>
        <w:t>59. Бюджетные полномочия органа муниципального финансового контроля</w:t>
      </w:r>
      <w:r w:rsidRPr="00953C6A">
        <w:t>.</w:t>
      </w:r>
    </w:p>
    <w:p w:rsidR="007E3FDD" w:rsidRPr="00953C6A" w:rsidRDefault="007E3FDD" w:rsidP="00953C6A">
      <w:r w:rsidRPr="00953C6A">
        <w:t>1. Бюджетные полномочия органа муниципального финансового контроля, к которому относится орган муниципального финансового контроля, являющийся органом (должностными лицами) исполнительной власти администрации, по осуществлению муниципального финансового контроля установлены Бюджетным кодексом.</w:t>
      </w:r>
    </w:p>
    <w:p w:rsidR="007E3FDD" w:rsidRPr="00953C6A" w:rsidRDefault="007E3FDD" w:rsidP="00953C6A">
      <w:r w:rsidRPr="00953C6A">
        <w:t>2. Орган муниципального финансового контроля, являющийся органом (должностными лицами) исполнительной власти администрации, обязан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органа муниципального финансового контроля, являющихся органом (должностными лицами) исполнительной власти администрации.</w:t>
      </w:r>
    </w:p>
    <w:p w:rsidR="007E3FDD" w:rsidRPr="00953C6A" w:rsidRDefault="007E3FDD" w:rsidP="00953C6A">
      <w:r w:rsidRPr="00953C6A">
        <w:t>3. Орган муниципального финансового контроля, являющийся органом (должностными лицами) администрации,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7E3FDD" w:rsidRPr="00E32660" w:rsidRDefault="007E3FDD" w:rsidP="00953C6A">
      <w:r w:rsidRPr="00E32660">
        <w:t>4. Контрольно-счетные органы муниципальных образований также осуществляют бюджетные полномочия по:</w:t>
      </w:r>
    </w:p>
    <w:p w:rsidR="007E3FDD" w:rsidRPr="00E32660" w:rsidRDefault="007E3FDD" w:rsidP="00953C6A">
      <w:r w:rsidRPr="00E32660">
        <w:t>аудиту эффективности, направленному на определение экономности и результативности использования бюджетных средств;</w:t>
      </w:r>
    </w:p>
    <w:p w:rsidR="007E3FDD" w:rsidRPr="00E32660" w:rsidRDefault="007E3FDD" w:rsidP="00953C6A">
      <w:r w:rsidRPr="00E32660">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7E3FDD" w:rsidRPr="00E32660" w:rsidRDefault="007E3FDD" w:rsidP="00953C6A">
      <w:r w:rsidRPr="00E32660">
        <w:t>экспертизе государственных (муниципальных) программ;</w:t>
      </w:r>
    </w:p>
    <w:p w:rsidR="007E3FDD" w:rsidRPr="00E32660" w:rsidRDefault="007E3FDD" w:rsidP="00953C6A">
      <w:r w:rsidRPr="00E32660">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E3FDD" w:rsidRPr="00E32660" w:rsidRDefault="007E3FDD" w:rsidP="00953C6A">
      <w:r w:rsidRPr="00E32660">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E3FDD" w:rsidRPr="00E32660" w:rsidRDefault="007E3FDD" w:rsidP="00953C6A">
      <w:proofErr w:type="gramStart"/>
      <w:r w:rsidRPr="00E32660">
        <w:t>другим вопросам, установленным </w:t>
      </w:r>
      <w:hyperlink r:id="rId90" w:anchor="/document/70353474/entry/0" w:history="1">
        <w:r w:rsidRPr="00E32660">
          <w:rPr>
            <w:rStyle w:val="a5"/>
            <w:rFonts w:cs="Arial"/>
            <w:color w:val="auto"/>
          </w:rPr>
          <w:t>Федеральным законом</w:t>
        </w:r>
      </w:hyperlink>
      <w:r w:rsidRPr="00E32660">
        <w:t> от 5 апреля 2013 года N 41-ФЗ "О Счетной палате Российской Федерации" и </w:t>
      </w:r>
      <w:hyperlink r:id="rId91" w:anchor="/document/12182695/entry/0" w:history="1">
        <w:r w:rsidRPr="00E32660">
          <w:rPr>
            <w:rStyle w:val="a5"/>
            <w:rFonts w:cs="Arial"/>
            <w:color w:val="auto"/>
          </w:rPr>
          <w:t>Федеральным законом</w:t>
        </w:r>
      </w:hyperlink>
      <w:r w:rsidRPr="00E32660">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7E3FDD" w:rsidRPr="00953C6A" w:rsidRDefault="007E3FDD" w:rsidP="00953C6A">
      <w:pPr>
        <w:rPr>
          <w:bCs/>
        </w:rPr>
      </w:pPr>
      <w:r w:rsidRPr="00953C6A">
        <w:rPr>
          <w:bCs/>
        </w:rPr>
        <w:t>60. Бюджетные полномочия главного распорядителя (распорядителя) средств бюджета</w:t>
      </w:r>
      <w:r w:rsidRPr="00953C6A">
        <w:t xml:space="preserve"> Теляженского</w:t>
      </w:r>
      <w:r w:rsidRPr="00953C6A">
        <w:rPr>
          <w:bCs/>
        </w:rPr>
        <w:t xml:space="preserve"> сельского поселения.</w:t>
      </w:r>
    </w:p>
    <w:p w:rsidR="007E3FDD" w:rsidRPr="00953C6A" w:rsidRDefault="007E3FDD" w:rsidP="00953C6A">
      <w:r w:rsidRPr="00953C6A">
        <w:t>1. Главный распорядитель бюджетных средств обладает следующими бюджетными полномочиями:</w:t>
      </w:r>
    </w:p>
    <w:p w:rsidR="007E3FDD" w:rsidRPr="00953C6A" w:rsidRDefault="007E3FDD" w:rsidP="00953C6A">
      <w:r w:rsidRPr="00953C6A">
        <w:lastRenderedPageBreak/>
        <w:t>1) обеспечивает результативность, адресность и целевой характер использования бюджетных сре</w:t>
      </w:r>
      <w:proofErr w:type="gramStart"/>
      <w:r w:rsidRPr="00953C6A">
        <w:t>дств в с</w:t>
      </w:r>
      <w:proofErr w:type="gramEnd"/>
      <w:r w:rsidRPr="00953C6A">
        <w:t>оответствии с утвержденными ему бюджетными ассигнованиями и лимитами бюджетных обязательств;</w:t>
      </w:r>
    </w:p>
    <w:p w:rsidR="007E3FDD" w:rsidRPr="00953C6A" w:rsidRDefault="007E3FDD" w:rsidP="00953C6A">
      <w:r w:rsidRPr="00953C6A">
        <w:t>2) формирует перечень подведомственных ему распорядителей и получателей бюджетных средств;</w:t>
      </w:r>
    </w:p>
    <w:p w:rsidR="007E3FDD" w:rsidRPr="00953C6A" w:rsidRDefault="007E3FDD" w:rsidP="00953C6A">
      <w:r w:rsidRPr="00953C6A">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E3FDD" w:rsidRPr="00953C6A" w:rsidRDefault="007E3FDD" w:rsidP="00953C6A">
      <w:r w:rsidRPr="00953C6A">
        <w:t>4) осуществляет планирование соответствующих расходов бюджета, составляет обоснования бюджетных ассигнований;</w:t>
      </w:r>
    </w:p>
    <w:p w:rsidR="007E3FDD" w:rsidRPr="00953C6A" w:rsidRDefault="007E3FDD" w:rsidP="00953C6A">
      <w:r w:rsidRPr="00953C6A">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E3FDD" w:rsidRPr="00953C6A" w:rsidRDefault="007E3FDD" w:rsidP="00953C6A">
      <w:r w:rsidRPr="00953C6A">
        <w:t>6) вносит предложения по формированию и изменению лимитов бюджетных обязательств;</w:t>
      </w:r>
    </w:p>
    <w:p w:rsidR="007E3FDD" w:rsidRPr="00953C6A" w:rsidRDefault="007E3FDD" w:rsidP="00953C6A">
      <w:r w:rsidRPr="00953C6A">
        <w:t>7) вносит предложения по формированию и изменению сводной бюджетной росписи;</w:t>
      </w:r>
    </w:p>
    <w:p w:rsidR="007E3FDD" w:rsidRPr="00953C6A" w:rsidRDefault="007E3FDD" w:rsidP="00953C6A">
      <w:r w:rsidRPr="00953C6A">
        <w:t>8) определяет порядок утверждения бюджетных смет подведомственных получателей бюджетных средств, являющихся казенными учреждениями;</w:t>
      </w:r>
    </w:p>
    <w:p w:rsidR="007E3FDD" w:rsidRPr="00953C6A" w:rsidRDefault="007E3FDD" w:rsidP="00953C6A">
      <w:r w:rsidRPr="00953C6A">
        <w:t>9) формирует и утверждает муниципальные задания;</w:t>
      </w:r>
    </w:p>
    <w:p w:rsidR="007E3FDD" w:rsidRPr="00953C6A" w:rsidRDefault="007E3FDD" w:rsidP="00953C6A">
      <w:r w:rsidRPr="00953C6A">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92"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93" w:tgtFrame="Logical" w:history="1">
        <w:r w:rsidRPr="00953C6A">
          <w:rPr>
            <w:rStyle w:val="a5"/>
            <w:rFonts w:cs="Arial"/>
            <w:color w:val="auto"/>
          </w:rPr>
          <w:t>и</w:t>
        </w:r>
        <w:proofErr w:type="gramEnd"/>
      </w:hyperlink>
      <w:r w:rsidRPr="00953C6A">
        <w:t>, условий, целей и порядка, установленных при их предоставлении;</w:t>
      </w:r>
    </w:p>
    <w:p w:rsidR="007E3FDD" w:rsidRPr="00953C6A" w:rsidRDefault="007E3FDD" w:rsidP="00953C6A">
      <w:r w:rsidRPr="00953C6A">
        <w:t>11) формирует бюджетную отчетность главного распорядителя бюджетных средств;</w:t>
      </w:r>
    </w:p>
    <w:p w:rsidR="007E3FDD" w:rsidRPr="00953C6A" w:rsidRDefault="007E3FDD" w:rsidP="00953C6A">
      <w:r w:rsidRPr="00953C6A">
        <w:t>12) отвечает от имени муниципального образования по денежным обязательствам подведомственных ему получателей бюджетных средств;</w:t>
      </w:r>
    </w:p>
    <w:p w:rsidR="007E3FDD" w:rsidRPr="00953C6A" w:rsidRDefault="007E3FDD" w:rsidP="00953C6A">
      <w:r w:rsidRPr="00953C6A">
        <w:t>13)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7E3FDD" w:rsidRPr="00953C6A" w:rsidRDefault="007E3FDD" w:rsidP="00953C6A">
      <w:r w:rsidRPr="00953C6A">
        <w:t>2. Распорядитель бюджетных средств обладает следующими бюджетными полномочиями:</w:t>
      </w:r>
    </w:p>
    <w:p w:rsidR="007E3FDD" w:rsidRPr="00953C6A" w:rsidRDefault="007E3FDD" w:rsidP="00953C6A">
      <w:r w:rsidRPr="00953C6A">
        <w:t>1) осуществляет планирование соответствующих расходов бюджета;</w:t>
      </w:r>
    </w:p>
    <w:p w:rsidR="007E3FDD" w:rsidRPr="00953C6A" w:rsidRDefault="007E3FDD" w:rsidP="00953C6A">
      <w:r w:rsidRPr="00953C6A">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E3FDD" w:rsidRPr="00953C6A" w:rsidRDefault="007E3FDD" w:rsidP="00953C6A">
      <w:r w:rsidRPr="00953C6A">
        <w:t>3) вносит предложения главному распорядителю бюджетных средств, в ведении которого находится, по формированию и изменению бюджетной росписи;</w:t>
      </w:r>
    </w:p>
    <w:p w:rsidR="007E3FDD" w:rsidRPr="00953C6A" w:rsidRDefault="007E3FDD" w:rsidP="00953C6A">
      <w:r w:rsidRPr="00953C6A">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7E3FDD" w:rsidRPr="00953C6A" w:rsidRDefault="007E3FDD" w:rsidP="00953C6A">
      <w:r w:rsidRPr="00953C6A">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E3FDD" w:rsidRPr="00953C6A" w:rsidRDefault="007E3FDD" w:rsidP="00953C6A">
      <w:r w:rsidRPr="00953C6A">
        <w:t xml:space="preserve">3. Главный распорядитель средств бюджета Теляженского сельского поселения выступает в суде от имени Теляженского сельского поселения Я в качестве представителя ответчика по искам к Теляженского сельского поселения </w:t>
      </w:r>
      <w:r w:rsidRPr="00953C6A">
        <w:lastRenderedPageBreak/>
        <w:t>1) о возмещении вреда, причиненного физическому лицу или юридическому лицу в результате незаконных действий (бездействия</w:t>
      </w:r>
      <w:proofErr w:type="gramStart"/>
      <w:r w:rsidRPr="00953C6A">
        <w:t>)о</w:t>
      </w:r>
      <w:proofErr w:type="gramEnd"/>
      <w:r w:rsidRPr="00953C6A">
        <w:t>рганов местного самоуправления Теляженского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Теляженского сельского поселения, не соответствующих закону или иному правовому акту;</w:t>
      </w:r>
    </w:p>
    <w:p w:rsidR="007E3FDD" w:rsidRPr="00953C6A" w:rsidRDefault="007E3FDD" w:rsidP="00953C6A">
      <w:r w:rsidRPr="00953C6A">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E3FDD" w:rsidRPr="00953C6A" w:rsidRDefault="007E3FDD" w:rsidP="00953C6A">
      <w:pPr>
        <w:rPr>
          <w:bCs/>
        </w:rPr>
      </w:pPr>
      <w:r w:rsidRPr="00953C6A">
        <w:rPr>
          <w:bCs/>
        </w:rPr>
        <w:t xml:space="preserve">61. Бюджетные полномочия получателя средств бюджета </w:t>
      </w:r>
      <w:r w:rsidRPr="00953C6A">
        <w:t>Теляженского</w:t>
      </w:r>
      <w:r w:rsidRPr="00953C6A">
        <w:rPr>
          <w:bCs/>
        </w:rPr>
        <w:t xml:space="preserve"> сельского поселения.</w:t>
      </w:r>
    </w:p>
    <w:p w:rsidR="007E3FDD" w:rsidRPr="00953C6A" w:rsidRDefault="007E3FDD" w:rsidP="00953C6A">
      <w:r w:rsidRPr="00953C6A">
        <w:t>Получатель средств бюджета Теляженского сельского поселения обладает следующими бюджетными полномочиями:</w:t>
      </w:r>
    </w:p>
    <w:p w:rsidR="007E3FDD" w:rsidRPr="00953C6A" w:rsidRDefault="007E3FDD" w:rsidP="00953C6A">
      <w:r w:rsidRPr="00953C6A">
        <w:t>составляет и исполняет бюджетную смету;</w:t>
      </w:r>
    </w:p>
    <w:p w:rsidR="007E3FDD" w:rsidRPr="00953C6A" w:rsidRDefault="007E3FDD" w:rsidP="00953C6A">
      <w:r w:rsidRPr="00953C6A">
        <w:t>принимает и (или) исполняет в пределах доведенных лимитов бюджетных обязательств и (или) бюджетных ассигнований бюджетные обязательства;</w:t>
      </w:r>
    </w:p>
    <w:p w:rsidR="007E3FDD" w:rsidRPr="00953C6A" w:rsidRDefault="007E3FDD" w:rsidP="00953C6A">
      <w:r w:rsidRPr="00953C6A">
        <w:t>обеспечивает результативность, целевой характер использования предусмотренных ему бюджетных ассигнований;</w:t>
      </w:r>
    </w:p>
    <w:p w:rsidR="007E3FDD" w:rsidRPr="00953C6A" w:rsidRDefault="007E3FDD" w:rsidP="00953C6A">
      <w:r w:rsidRPr="00953C6A">
        <w:t>вносит соответствующему главному распорядителю (распорядителю) бюджетных сре</w:t>
      </w:r>
      <w:proofErr w:type="gramStart"/>
      <w:r w:rsidRPr="00953C6A">
        <w:t>дств пр</w:t>
      </w:r>
      <w:proofErr w:type="gramEnd"/>
      <w:r w:rsidRPr="00953C6A">
        <w:t>едложения по изменению бюджетной росписи;</w:t>
      </w:r>
    </w:p>
    <w:p w:rsidR="007E3FDD" w:rsidRPr="00953C6A" w:rsidRDefault="007E3FDD" w:rsidP="00953C6A">
      <w:r w:rsidRPr="00953C6A">
        <w:t>ведет бюджетный учет (обеспечивает ведение бюджетного учета);</w:t>
      </w:r>
    </w:p>
    <w:p w:rsidR="007E3FDD" w:rsidRPr="00953C6A" w:rsidRDefault="007E3FDD" w:rsidP="00953C6A">
      <w:r w:rsidRPr="00953C6A">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E3FDD" w:rsidRPr="00953C6A" w:rsidRDefault="007E3FDD" w:rsidP="00953C6A">
      <w:r w:rsidRPr="00953C6A">
        <w:t xml:space="preserve">исполняет иные полномочия, установленные </w:t>
      </w:r>
      <w:hyperlink r:id="rId94" w:tgtFrame="Logical" w:history="1">
        <w:r w:rsidRPr="00953C6A">
          <w:rPr>
            <w:rStyle w:val="a5"/>
            <w:rFonts w:cs="Arial"/>
            <w:color w:val="auto"/>
          </w:rPr>
          <w:t>Бюджетным кодексом Российской Федераци</w:t>
        </w:r>
      </w:hyperlink>
      <w:hyperlink r:id="rId95" w:tgtFrame="Logical" w:history="1">
        <w:r w:rsidRPr="00953C6A">
          <w:rPr>
            <w:rStyle w:val="a5"/>
            <w:rFonts w:cs="Arial"/>
            <w:color w:val="auto"/>
          </w:rPr>
          <w:t>и</w:t>
        </w:r>
      </w:hyperlink>
      <w:r w:rsidRPr="00953C6A">
        <w:t xml:space="preserve"> </w:t>
      </w:r>
      <w:proofErr w:type="gramStart"/>
      <w:r w:rsidRPr="00953C6A">
        <w:t>и</w:t>
      </w:r>
      <w:proofErr w:type="gramEnd"/>
      <w:r w:rsidRPr="00953C6A">
        <w:t xml:space="preserve"> принятыми в соответствии с ним муниципальными правовыми актами, регулирующими бюджетные правоотношения.</w:t>
      </w:r>
    </w:p>
    <w:p w:rsidR="007E3FDD" w:rsidRPr="00953C6A" w:rsidRDefault="007E3FDD" w:rsidP="00953C6A"/>
    <w:p w:rsidR="007E3FDD" w:rsidRPr="00953C6A" w:rsidRDefault="007E3FDD" w:rsidP="00953C6A"/>
    <w:p w:rsidR="007E3FDD" w:rsidRPr="00953C6A" w:rsidRDefault="007E3FDD" w:rsidP="00953C6A">
      <w:pPr>
        <w:rPr>
          <w:bCs/>
        </w:rPr>
      </w:pPr>
      <w:r w:rsidRPr="00953C6A">
        <w:rPr>
          <w:bCs/>
        </w:rPr>
        <w:t xml:space="preserve">62. Бюджетные полномочия главного администратора (администратора) доходов бюджета </w:t>
      </w:r>
      <w:r w:rsidRPr="00953C6A">
        <w:t>Теляженского</w:t>
      </w:r>
      <w:r w:rsidRPr="00953C6A">
        <w:rPr>
          <w:bCs/>
        </w:rPr>
        <w:t xml:space="preserve"> сельского поселения</w:t>
      </w:r>
    </w:p>
    <w:p w:rsidR="007E3FDD" w:rsidRPr="00953C6A" w:rsidRDefault="007E3FDD" w:rsidP="00953C6A">
      <w:r w:rsidRPr="00953C6A">
        <w:t>1. Главный администратор доходов бюджета Теляженского сельского поселения обладает следующими бюджетными полномочиями:</w:t>
      </w:r>
    </w:p>
    <w:p w:rsidR="007E3FDD" w:rsidRPr="00953C6A" w:rsidRDefault="007E3FDD" w:rsidP="00953C6A">
      <w:r w:rsidRPr="00953C6A">
        <w:t>1) формирует перечень подведомственных ему администраторов доходов бюджета Теляженского сельского поселения;</w:t>
      </w:r>
    </w:p>
    <w:p w:rsidR="007E3FDD" w:rsidRPr="00953C6A" w:rsidRDefault="007E3FDD" w:rsidP="00953C6A">
      <w:r w:rsidRPr="00953C6A">
        <w:t>2) представляет сведения, необходимые для составления проекта бюджета Теляженского сельского поселения;</w:t>
      </w:r>
    </w:p>
    <w:p w:rsidR="007E3FDD" w:rsidRPr="00953C6A" w:rsidRDefault="007E3FDD" w:rsidP="00953C6A">
      <w:r w:rsidRPr="00953C6A">
        <w:t>3) представляет сведения для составления и ведения кассового плана;</w:t>
      </w:r>
    </w:p>
    <w:p w:rsidR="007E3FDD" w:rsidRPr="00953C6A" w:rsidRDefault="007E3FDD" w:rsidP="00953C6A">
      <w:r w:rsidRPr="00953C6A">
        <w:t>4) формирует и представляет бюджетную отчетность главного администратора доходов бюджета Теляженского сельского поселения;</w:t>
      </w:r>
    </w:p>
    <w:p w:rsidR="007E3FDD" w:rsidRPr="00953C6A" w:rsidRDefault="007E3FDD" w:rsidP="00953C6A">
      <w:r w:rsidRPr="00953C6A">
        <w:t>5) осуществляет иные бюджетные полномочия, установленные   с ним нормативными правовыми актами, регулирующими бюджетные правоотношения.</w:t>
      </w:r>
    </w:p>
    <w:p w:rsidR="007E3FDD" w:rsidRPr="00953C6A" w:rsidRDefault="007E3FDD" w:rsidP="00953C6A">
      <w:r w:rsidRPr="00953C6A">
        <w:t>2. Администратор доходов бюджета Теляженского сельского поселения обладает следующими бюджетными полномочиями:</w:t>
      </w:r>
    </w:p>
    <w:p w:rsidR="007E3FDD" w:rsidRPr="00953C6A" w:rsidRDefault="007E3FDD" w:rsidP="00953C6A">
      <w:r w:rsidRPr="00953C6A">
        <w:t>1) осуществляет начисление, учет и контроль за правильностью исчисления, полнотой и своевременностью осуществления платежей в бюджет Теляженского сельского поселения, пеней и штрафов по ним;</w:t>
      </w:r>
    </w:p>
    <w:p w:rsidR="007E3FDD" w:rsidRPr="00953C6A" w:rsidRDefault="007E3FDD" w:rsidP="00953C6A">
      <w:r w:rsidRPr="00953C6A">
        <w:t>2) осуществляет взыскание задолженности по платежам в бюджет Теляженского  сельского поселения, пеней и штрафов;</w:t>
      </w:r>
    </w:p>
    <w:p w:rsidR="007E3FDD" w:rsidRPr="00953C6A" w:rsidRDefault="007E3FDD" w:rsidP="00953C6A">
      <w:proofErr w:type="gramStart"/>
      <w:r w:rsidRPr="00953C6A">
        <w:lastRenderedPageBreak/>
        <w:t>3) принимает решение о возврате излишне уплаченных (взысканных) платежей в бюджет Теляженского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отдел №2 УФК по Орловской области для осуществления возврата в порядке, установленном Министерством финансов Российской Федерации;</w:t>
      </w:r>
      <w:proofErr w:type="gramEnd"/>
    </w:p>
    <w:p w:rsidR="007E3FDD" w:rsidRPr="00953C6A" w:rsidRDefault="007E3FDD" w:rsidP="00953C6A">
      <w:r w:rsidRPr="00953C6A">
        <w:t>4) принимает решение о зачете (уточнении) платежей в бюджеты бюджетной системы Российской Федерации и представляет уведомление в отдел №2 УФК по Орловской области;</w:t>
      </w:r>
    </w:p>
    <w:p w:rsidR="007E3FDD" w:rsidRPr="00953C6A" w:rsidRDefault="007E3FDD" w:rsidP="00953C6A">
      <w:r w:rsidRPr="00953C6A">
        <w:t xml:space="preserve">5) в случае и порядке, установленных главным администратором доходов бюджета Теляженского сельского поселения, формирует и представляет главному администратору доходов бюджета Теляженского сельского поселения сведения и бюджетную отчетность, необходимые для осуществления полномочий соответствующего главного администратора доходов бюджета Теляженского сельского поселения </w:t>
      </w:r>
    </w:p>
    <w:p w:rsidR="007E3FDD" w:rsidRPr="00953C6A" w:rsidRDefault="007E3FDD" w:rsidP="00953C6A">
      <w:r w:rsidRPr="00953C6A">
        <w:t xml:space="preserve">6) осуществляет иные бюджетные полномочия, установленные </w:t>
      </w:r>
      <w:hyperlink r:id="rId96" w:tgtFrame="Logical" w:history="1">
        <w:r w:rsidRPr="00953C6A">
          <w:rPr>
            <w:rStyle w:val="a5"/>
            <w:rFonts w:cs="Arial"/>
            <w:color w:val="auto"/>
          </w:rPr>
          <w:t>Бюджетным кодексом Российской Федераци</w:t>
        </w:r>
      </w:hyperlink>
      <w:hyperlink r:id="rId97" w:tgtFrame="Logical" w:history="1">
        <w:r w:rsidRPr="00953C6A">
          <w:rPr>
            <w:rStyle w:val="a5"/>
            <w:rFonts w:cs="Arial"/>
            <w:color w:val="auto"/>
          </w:rPr>
          <w:t>и</w:t>
        </w:r>
      </w:hyperlink>
      <w:r w:rsidRPr="00953C6A">
        <w:t xml:space="preserve"> </w:t>
      </w:r>
      <w:proofErr w:type="gramStart"/>
      <w:r w:rsidRPr="00953C6A">
        <w:t>и</w:t>
      </w:r>
      <w:proofErr w:type="gramEnd"/>
      <w:r w:rsidRPr="00953C6A">
        <w:t xml:space="preserve"> принимаемыми в соответствии с ним нормативными правовыми актами, регулирующими бюджетные правоотношения.</w:t>
      </w:r>
    </w:p>
    <w:p w:rsidR="007E3FDD" w:rsidRPr="00953C6A" w:rsidRDefault="007E3FDD" w:rsidP="00953C6A">
      <w:r w:rsidRPr="00953C6A">
        <w:t>3. Бюджетные полномочия главных администраторов доходов бюджета Теляженского сельского поселения, являющихся органом местного самоуправления Теляженского сельского поселения и (или) находящимися в их ведении казенными учреждениями, осуществляются в порядке, установленном администрацией Теляженского сельского поселения.</w:t>
      </w:r>
    </w:p>
    <w:p w:rsidR="007E3FDD" w:rsidRPr="001B5C54" w:rsidRDefault="007E3FDD" w:rsidP="00953C6A">
      <w:r w:rsidRPr="00953C6A">
        <w:rPr>
          <w:color w:val="00B050"/>
        </w:rPr>
        <w:t xml:space="preserve">          </w:t>
      </w:r>
      <w:r w:rsidRPr="001B5C54">
        <w:t>4. 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7E3FDD" w:rsidRPr="001B5C54" w:rsidRDefault="007E3FDD" w:rsidP="00953C6A">
      <w:r w:rsidRPr="001B5C54">
        <w:t xml:space="preserve">      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 </w:t>
      </w:r>
    </w:p>
    <w:p w:rsidR="007E3FDD" w:rsidRPr="001B5C54" w:rsidRDefault="007E3FDD" w:rsidP="00953C6A"/>
    <w:p w:rsidR="007E3FDD" w:rsidRPr="00953C6A" w:rsidRDefault="007E3FDD" w:rsidP="00953C6A">
      <w:pPr>
        <w:rPr>
          <w:bCs/>
        </w:rPr>
      </w:pPr>
      <w:r w:rsidRPr="00953C6A">
        <w:rPr>
          <w:bCs/>
        </w:rPr>
        <w:t xml:space="preserve">63. Бюджетные полномочия главного администратора (администратора) источников финансирования дефицита бюджета </w:t>
      </w:r>
      <w:r w:rsidRPr="00953C6A">
        <w:t>Теляженского</w:t>
      </w:r>
      <w:r w:rsidRPr="00953C6A">
        <w:rPr>
          <w:bCs/>
        </w:rPr>
        <w:t xml:space="preserve"> сельского поселения </w:t>
      </w:r>
    </w:p>
    <w:p w:rsidR="007E3FDD" w:rsidRPr="00953C6A" w:rsidRDefault="007E3FDD" w:rsidP="00953C6A">
      <w:r w:rsidRPr="00953C6A">
        <w:t>1. Главный администратор источников финансирования дефицита бюджета Теляженского сельского поселения обладает следующими бюджетными полномочиями:</w:t>
      </w:r>
    </w:p>
    <w:p w:rsidR="007E3FDD" w:rsidRPr="00953C6A" w:rsidRDefault="007E3FDD" w:rsidP="00953C6A">
      <w:r w:rsidRPr="00953C6A">
        <w:t xml:space="preserve">1) формирует перечни подведомственных ему администраторов источников финансирования дефицита бюджета Теляженского сельского поселения </w:t>
      </w:r>
    </w:p>
    <w:p w:rsidR="007E3FDD" w:rsidRPr="00953C6A" w:rsidRDefault="007E3FDD" w:rsidP="00953C6A">
      <w:r w:rsidRPr="00953C6A">
        <w:t xml:space="preserve">2) осуществляет планирование (прогнозирование) поступлений и выплат по источникам финансирования дефицита бюджета Теляженского сельского поселения </w:t>
      </w:r>
    </w:p>
    <w:p w:rsidR="007E3FDD" w:rsidRPr="00953C6A" w:rsidRDefault="007E3FDD" w:rsidP="00953C6A">
      <w:r w:rsidRPr="00953C6A">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Теляженского сельского поселения </w:t>
      </w:r>
    </w:p>
    <w:p w:rsidR="007E3FDD" w:rsidRPr="00953C6A" w:rsidRDefault="007E3FDD" w:rsidP="00953C6A">
      <w:r w:rsidRPr="00953C6A">
        <w:t>4) распределяет бюджетные ассигнования по подведомственным администраторам источников финансирования дефицита бюджета Теляженского сельского поселения и исполняет соответствующую часть бюджета Теляженского сельского поселения;</w:t>
      </w:r>
    </w:p>
    <w:p w:rsidR="007E3FDD" w:rsidRPr="00953C6A" w:rsidRDefault="007E3FDD" w:rsidP="00953C6A">
      <w:r w:rsidRPr="00953C6A">
        <w:t xml:space="preserve">5) формирует бюджетную отчетность главного </w:t>
      </w:r>
      <w:proofErr w:type="gramStart"/>
      <w:r w:rsidRPr="00953C6A">
        <w:t>администратора источников финансирования дефицита бюджета</w:t>
      </w:r>
      <w:proofErr w:type="gramEnd"/>
      <w:r w:rsidRPr="00953C6A">
        <w:t xml:space="preserve">  Теляженского сельского поселения </w:t>
      </w:r>
    </w:p>
    <w:p w:rsidR="007E3FDD" w:rsidRPr="00953C6A" w:rsidRDefault="007E3FDD" w:rsidP="00953C6A">
      <w:r w:rsidRPr="00953C6A">
        <w:lastRenderedPageBreak/>
        <w:t>2. Администратор источников финансирования дефицита бюджета Теляженского сельского поселения обладает следующими бюджетными полномочиями:</w:t>
      </w:r>
    </w:p>
    <w:p w:rsidR="007E3FDD" w:rsidRPr="00953C6A" w:rsidRDefault="007E3FDD" w:rsidP="00953C6A">
      <w:r w:rsidRPr="00953C6A">
        <w:t xml:space="preserve">1) осуществляет планирование (прогнозирование) поступлений и выплат по источникам финансирования дефицита бюджета Теляженского сельского поселения </w:t>
      </w:r>
    </w:p>
    <w:p w:rsidR="007E3FDD" w:rsidRPr="00953C6A" w:rsidRDefault="007E3FDD" w:rsidP="00953C6A">
      <w:r w:rsidRPr="00953C6A">
        <w:t>2) осуществляет контроль за полнотой и своевременностью поступления в бюджет Теляженского сельского поселения источников финансирования дефицита бюджета Теляженского сельского поселения;</w:t>
      </w:r>
    </w:p>
    <w:p w:rsidR="007E3FDD" w:rsidRPr="00953C6A" w:rsidRDefault="007E3FDD" w:rsidP="00953C6A">
      <w:r w:rsidRPr="00953C6A">
        <w:t xml:space="preserve">3) обеспечивает поступления в бюджет и выплаты из бюджета по источникам финансирования дефицита бюджета Теляженского сельского поселения </w:t>
      </w:r>
    </w:p>
    <w:p w:rsidR="007E3FDD" w:rsidRPr="00953C6A" w:rsidRDefault="007E3FDD" w:rsidP="00953C6A">
      <w:r w:rsidRPr="00953C6A">
        <w:t>4) формирует и представляет бюджетную отчетность;</w:t>
      </w:r>
    </w:p>
    <w:p w:rsidR="007E3FDD" w:rsidRPr="00953C6A" w:rsidRDefault="007E3FDD" w:rsidP="00953C6A">
      <w:r w:rsidRPr="00953C6A">
        <w:t xml:space="preserve">5) в случае и порядке, установленных соответствующим главным администратором источников финансирования дефицита бюджета Теляженского сельского поселения, осуществляет отдельные бюджетные полномочия главного </w:t>
      </w:r>
      <w:proofErr w:type="gramStart"/>
      <w:r w:rsidRPr="00953C6A">
        <w:t>администратора источников финансирования дефицита бюджета</w:t>
      </w:r>
      <w:proofErr w:type="gramEnd"/>
      <w:r w:rsidRPr="00953C6A">
        <w:t xml:space="preserve"> Теляженского сельского поселения, в ведении которого находится;</w:t>
      </w:r>
    </w:p>
    <w:p w:rsidR="007E3FDD" w:rsidRPr="00953C6A" w:rsidRDefault="007E3FDD" w:rsidP="00631FF4">
      <w:pPr>
        <w:rPr>
          <w:color w:val="002060"/>
        </w:rPr>
      </w:pPr>
      <w:r>
        <w:rPr>
          <w:color w:val="002060"/>
        </w:rPr>
        <w:t xml:space="preserve"> </w:t>
      </w:r>
      <w:r w:rsidRPr="00953C6A">
        <w:rPr>
          <w:color w:val="002060"/>
        </w:rPr>
        <w:t xml:space="preserve"> </w:t>
      </w:r>
      <w:r w:rsidRPr="00E32660">
        <w:t>6)утверждает </w:t>
      </w:r>
      <w:hyperlink r:id="rId98" w:anchor="/multilink/12112604/paragraph/50618178/number/0" w:history="1">
        <w:r w:rsidRPr="00E32660">
          <w:rPr>
            <w:rStyle w:val="a5"/>
            <w:rFonts w:cs="Arial"/>
            <w:color w:val="auto"/>
          </w:rPr>
          <w:t>методику</w:t>
        </w:r>
      </w:hyperlink>
      <w:r w:rsidRPr="00E32660">
        <w:t> прогнозирования поступлений по источникам финансирования дефицита бюджета в соответствии с </w:t>
      </w:r>
      <w:hyperlink r:id="rId99" w:anchor="/document/71409728/entry/1000" w:history="1">
        <w:r w:rsidRPr="00E32660">
          <w:rPr>
            <w:rStyle w:val="a5"/>
            <w:rFonts w:cs="Arial"/>
            <w:color w:val="auto"/>
          </w:rPr>
          <w:t>общими требованиями</w:t>
        </w:r>
      </w:hyperlink>
      <w:r w:rsidRPr="00E32660">
        <w:t> к такой методике, установленными Правительством Российской Федерации составляет  обоснования бюджетных ассигнований</w:t>
      </w:r>
      <w:r w:rsidRPr="00953C6A">
        <w:rPr>
          <w:color w:val="002060"/>
        </w:rPr>
        <w:t xml:space="preserve">. </w:t>
      </w:r>
    </w:p>
    <w:p w:rsidR="007E3FDD" w:rsidRPr="00953C6A" w:rsidRDefault="007E3FDD" w:rsidP="00953C6A">
      <w:r w:rsidRPr="00953C6A">
        <w:t xml:space="preserve">осуществляет иные бюджетные полномочия, установленные </w:t>
      </w:r>
      <w:hyperlink r:id="rId100" w:tgtFrame="Logical" w:history="1">
        <w:r w:rsidRPr="00953C6A">
          <w:rPr>
            <w:rStyle w:val="a5"/>
            <w:rFonts w:cs="Arial"/>
            <w:color w:val="auto"/>
          </w:rPr>
          <w:t>Бюджетным кодексом Российской Федераци</w:t>
        </w:r>
      </w:hyperlink>
      <w:hyperlink r:id="rId101" w:tgtFrame="Logical" w:history="1">
        <w:r w:rsidRPr="00953C6A">
          <w:rPr>
            <w:rStyle w:val="a5"/>
            <w:rFonts w:cs="Arial"/>
            <w:color w:val="auto"/>
          </w:rPr>
          <w:t>и</w:t>
        </w:r>
      </w:hyperlink>
      <w:r w:rsidRPr="00953C6A">
        <w:t xml:space="preserve"> </w:t>
      </w:r>
      <w:proofErr w:type="gramStart"/>
      <w:r w:rsidRPr="00953C6A">
        <w:t>и</w:t>
      </w:r>
      <w:proofErr w:type="gramEnd"/>
      <w:r w:rsidRPr="00953C6A">
        <w:t xml:space="preserve"> принимаемыми в соответствии с ним нормативными правовыми актами района, регулирующими бюджетные правоотношения.</w:t>
      </w:r>
    </w:p>
    <w:p w:rsidR="007E3FDD" w:rsidRPr="001B5C54" w:rsidRDefault="007E3FDD" w:rsidP="00953C6A">
      <w:r w:rsidRPr="001B5C54">
        <w:t xml:space="preserve">7).Перечень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 </w:t>
      </w:r>
    </w:p>
    <w:p w:rsidR="007E3FDD" w:rsidRPr="00953C6A" w:rsidRDefault="007E3FDD" w:rsidP="00953C6A"/>
    <w:p w:rsidR="007E3FDD" w:rsidRPr="00953C6A" w:rsidRDefault="007E3FDD" w:rsidP="00953C6A"/>
    <w:p w:rsidR="007E3FDD" w:rsidRPr="00953C6A" w:rsidRDefault="007E3FDD" w:rsidP="00953C6A">
      <w:pPr>
        <w:rPr>
          <w:bCs/>
        </w:rPr>
      </w:pPr>
      <w:r w:rsidRPr="00953C6A">
        <w:rPr>
          <w:bCs/>
        </w:rPr>
        <w:t xml:space="preserve"> 64.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7E3FDD" w:rsidRPr="00953C6A" w:rsidRDefault="007E3FDD" w:rsidP="00953C6A">
      <w:r w:rsidRPr="00953C6A">
        <w:t xml:space="preserve">1. Главный распорядитель (распорядитель) бюджетных средств осуществляет внутренний финансовый контроль, направленный </w:t>
      </w:r>
      <w:proofErr w:type="gramStart"/>
      <w:r w:rsidRPr="00953C6A">
        <w:t>на</w:t>
      </w:r>
      <w:proofErr w:type="gramEnd"/>
      <w:r w:rsidRPr="00953C6A">
        <w:t>:</w:t>
      </w:r>
    </w:p>
    <w:p w:rsidR="007E3FDD" w:rsidRPr="00953C6A" w:rsidRDefault="007E3FDD" w:rsidP="00953C6A">
      <w:r w:rsidRPr="00953C6A">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7E3FDD" w:rsidRPr="00953C6A" w:rsidRDefault="007E3FDD" w:rsidP="00953C6A">
      <w:r w:rsidRPr="00953C6A">
        <w:t>подготовку и организацию мер по повышению экономности и результативности использования бюджетных средств.</w:t>
      </w:r>
    </w:p>
    <w:p w:rsidR="007E3FDD" w:rsidRPr="00953C6A" w:rsidRDefault="007E3FDD" w:rsidP="00953C6A">
      <w:r w:rsidRPr="00953C6A">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E3FDD" w:rsidRPr="00953C6A" w:rsidRDefault="007E3FDD" w:rsidP="00953C6A">
      <w:r w:rsidRPr="00953C6A">
        <w:lastRenderedPageBreak/>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E3FDD" w:rsidRPr="00953C6A" w:rsidRDefault="007E3FDD" w:rsidP="00953C6A">
      <w:r w:rsidRPr="00953C6A">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7E3FDD" w:rsidRPr="00953C6A" w:rsidRDefault="007E3FDD" w:rsidP="00953C6A">
      <w:r w:rsidRPr="00953C6A">
        <w:t>оценки надежности внутреннего финансового контроля и подготовки рекомендаций по повышению его эффективности;</w:t>
      </w:r>
    </w:p>
    <w:p w:rsidR="007E3FDD" w:rsidRPr="00953C6A" w:rsidRDefault="007E3FDD" w:rsidP="00953C6A">
      <w:r w:rsidRPr="00953C6A">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E3FDD" w:rsidRPr="00953C6A" w:rsidRDefault="007E3FDD" w:rsidP="00953C6A">
      <w:r w:rsidRPr="00953C6A">
        <w:t>подготовки предложений по повышению экономности и результативности использования бюджетных средств.</w:t>
      </w:r>
    </w:p>
    <w:p w:rsidR="007E3FDD" w:rsidRPr="00953C6A" w:rsidRDefault="007E3FDD" w:rsidP="00953C6A">
      <w:r w:rsidRPr="00953C6A">
        <w:t>5. Внутренний финансовый контроль и внутренний финансовый аудит осуществляются в соответствии с порядком, установленным администрацией Теляженского сельского поселения.</w:t>
      </w:r>
    </w:p>
    <w:p w:rsidR="007E3FDD" w:rsidRPr="00953C6A" w:rsidRDefault="007E3FDD" w:rsidP="00953C6A"/>
    <w:p w:rsidR="007E3FDD" w:rsidRPr="00953C6A" w:rsidRDefault="007E3FDD" w:rsidP="00953C6A">
      <w:pPr>
        <w:rPr>
          <w:bCs/>
        </w:rPr>
      </w:pPr>
      <w:r w:rsidRPr="00953C6A">
        <w:rPr>
          <w:bCs/>
        </w:rPr>
        <w:t>65. Особенности правового положения казенных учреждений.</w:t>
      </w:r>
    </w:p>
    <w:p w:rsidR="007E3FDD" w:rsidRPr="00953C6A" w:rsidRDefault="007E3FDD" w:rsidP="00953C6A">
      <w:r w:rsidRPr="00953C6A">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7E3FDD" w:rsidRPr="00953C6A" w:rsidRDefault="007E3FDD" w:rsidP="00953C6A">
      <w:r w:rsidRPr="00953C6A">
        <w:t>Взаимодействие казенного учреждения при осуществлении им бюджетных полномочий получателя бюджетных сре</w:t>
      </w:r>
      <w:proofErr w:type="gramStart"/>
      <w:r w:rsidRPr="00953C6A">
        <w:t>дств с гл</w:t>
      </w:r>
      <w:proofErr w:type="gramEnd"/>
      <w:r w:rsidRPr="00953C6A">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7E3FDD" w:rsidRPr="00953C6A" w:rsidRDefault="007E3FDD" w:rsidP="00953C6A">
      <w:r w:rsidRPr="00953C6A">
        <w:t>2. Финансовое обеспечение деятельности казенного учреждения осуществляется за счет средств бюджета Теляженского сельского поселения и на основании бюджетной сметы.</w:t>
      </w:r>
    </w:p>
    <w:p w:rsidR="007E3FDD" w:rsidRPr="00953C6A" w:rsidRDefault="007E3FDD" w:rsidP="00953C6A">
      <w:r w:rsidRPr="00953C6A">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Теляженского сельского поселения.</w:t>
      </w:r>
    </w:p>
    <w:p w:rsidR="007E3FDD" w:rsidRPr="00953C6A" w:rsidRDefault="007E3FDD" w:rsidP="00953C6A">
      <w:r w:rsidRPr="00953C6A">
        <w:t xml:space="preserve">4. Казенное учреждение осуществляет операции с бюджетными средствами через лицевые счета, открытые ему в соответствии с </w:t>
      </w:r>
      <w:hyperlink r:id="rId102"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103" w:tgtFrame="Logical" w:history="1">
        <w:r w:rsidRPr="00953C6A">
          <w:rPr>
            <w:rStyle w:val="a5"/>
            <w:rFonts w:cs="Arial"/>
            <w:color w:val="auto"/>
          </w:rPr>
          <w:t>и</w:t>
        </w:r>
        <w:proofErr w:type="gramEnd"/>
      </w:hyperlink>
      <w:r w:rsidRPr="00953C6A">
        <w:t>.</w:t>
      </w:r>
    </w:p>
    <w:p w:rsidR="007E3FDD" w:rsidRPr="00953C6A" w:rsidRDefault="007E3FDD" w:rsidP="00953C6A">
      <w:r w:rsidRPr="00953C6A">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Теляженского сельского поселения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7E3FDD" w:rsidRPr="00953C6A" w:rsidRDefault="007E3FDD" w:rsidP="00953C6A">
      <w:r w:rsidRPr="00953C6A">
        <w:t xml:space="preserve">Нарушение казенным учреждением требований настоящего подпункта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w:t>
      </w:r>
      <w:r w:rsidRPr="00953C6A">
        <w:lastRenderedPageBreak/>
        <w:t>Теляженского сельского поселения,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7E3FDD" w:rsidRPr="00953C6A" w:rsidRDefault="007E3FDD" w:rsidP="00953C6A">
      <w:r w:rsidRPr="00953C6A">
        <w:t xml:space="preserve">6. </w:t>
      </w:r>
      <w:proofErr w:type="gramStart"/>
      <w:r w:rsidRPr="00953C6A">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roofErr w:type="gramEnd"/>
      <w:r w:rsidRPr="00953C6A">
        <w:t xml:space="preserve">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7E3FDD" w:rsidRPr="00953C6A" w:rsidRDefault="007E3FDD" w:rsidP="00953C6A">
      <w:r w:rsidRPr="00953C6A">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7E3FDD" w:rsidRPr="00953C6A" w:rsidRDefault="007E3FDD" w:rsidP="00953C6A">
      <w:r w:rsidRPr="00953C6A">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Теляженского сельского поселения отвечает соответственно орган местного самоуправления Теляженского сельского поселения, орган администрации Теляженского сельского поселения, осуществляющий бюджетные полномочия главного распорядителя бюджетных средств, в ведении которого находится казенное учреждение.</w:t>
      </w:r>
    </w:p>
    <w:p w:rsidR="007E3FDD" w:rsidRPr="00953C6A" w:rsidRDefault="007E3FDD" w:rsidP="00953C6A">
      <w:r w:rsidRPr="00953C6A">
        <w:t>8. Казенное учреждение самостоятельно выступает в суде в качестве истца и ответчика.</w:t>
      </w:r>
    </w:p>
    <w:p w:rsidR="007E3FDD" w:rsidRPr="00953C6A" w:rsidRDefault="007E3FDD" w:rsidP="00953C6A">
      <w:r w:rsidRPr="00953C6A">
        <w:t xml:space="preserve">9. Казенное учреждение обеспечивает исполнение денежных обязательств, указанных в исполнительном документе, в соответствии с </w:t>
      </w:r>
      <w:hyperlink r:id="rId104"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105" w:tgtFrame="Logical" w:history="1">
        <w:r w:rsidRPr="00953C6A">
          <w:rPr>
            <w:rStyle w:val="a5"/>
            <w:rFonts w:cs="Arial"/>
            <w:color w:val="auto"/>
          </w:rPr>
          <w:t>и</w:t>
        </w:r>
        <w:proofErr w:type="gramEnd"/>
      </w:hyperlink>
    </w:p>
    <w:p w:rsidR="007E3FDD" w:rsidRPr="00953C6A" w:rsidRDefault="007E3FDD" w:rsidP="00953C6A"/>
    <w:p w:rsidR="007E3FDD" w:rsidRPr="00953C6A" w:rsidRDefault="007E3FDD" w:rsidP="00953C6A">
      <w:r w:rsidRPr="00953C6A">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E3FDD" w:rsidRPr="00953C6A" w:rsidRDefault="007E3FDD" w:rsidP="00953C6A">
      <w:r w:rsidRPr="00953C6A">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7E3FDD" w:rsidRPr="00953C6A" w:rsidRDefault="007E3FDD" w:rsidP="00953C6A"/>
    <w:p w:rsidR="007E3FDD" w:rsidRPr="00953C6A" w:rsidRDefault="007E3FDD" w:rsidP="00953C6A">
      <w:pPr>
        <w:rPr>
          <w:bCs/>
        </w:rPr>
      </w:pPr>
      <w:r w:rsidRPr="00953C6A">
        <w:rPr>
          <w:bCs/>
        </w:rPr>
        <w:t>Глава</w:t>
      </w:r>
      <w:r>
        <w:rPr>
          <w:bCs/>
        </w:rPr>
        <w:t xml:space="preserve"> </w:t>
      </w:r>
      <w:r w:rsidRPr="00953C6A">
        <w:rPr>
          <w:bCs/>
        </w:rPr>
        <w:t xml:space="preserve">7. СОСТАВЛЕНИЕ ПРОЕКТА БЮДЖЕТА </w:t>
      </w:r>
      <w:r w:rsidRPr="00953C6A">
        <w:t>ТЕЛЯЖЕНСКОГО</w:t>
      </w:r>
      <w:r w:rsidRPr="00953C6A">
        <w:rPr>
          <w:bCs/>
        </w:rPr>
        <w:t xml:space="preserve"> СЕЛЬСКОГО ПОСЕЛЕНИЯ.</w:t>
      </w:r>
    </w:p>
    <w:p w:rsidR="007E3FDD" w:rsidRPr="00953C6A" w:rsidRDefault="007E3FDD" w:rsidP="00953C6A"/>
    <w:p w:rsidR="007E3FDD" w:rsidRPr="00953C6A" w:rsidRDefault="007E3FDD" w:rsidP="00953C6A">
      <w:pPr>
        <w:rPr>
          <w:bCs/>
        </w:rPr>
      </w:pPr>
      <w:r w:rsidRPr="00953C6A">
        <w:rPr>
          <w:bCs/>
        </w:rPr>
        <w:t>66. Общие положения.</w:t>
      </w:r>
    </w:p>
    <w:p w:rsidR="007E3FDD" w:rsidRPr="00953C6A" w:rsidRDefault="007E3FDD" w:rsidP="00953C6A">
      <w:r w:rsidRPr="00953C6A">
        <w:t>1. Проект бюджета Теляженского сельского поселения составляется на основе прогноза социально-экономического развития поселения в целях финансового обеспечения расходных обязательств.</w:t>
      </w:r>
    </w:p>
    <w:p w:rsidR="007E3FDD" w:rsidRPr="00953C6A" w:rsidRDefault="007E3FDD" w:rsidP="00953C6A">
      <w:r w:rsidRPr="00953C6A">
        <w:t>2. Проект бюджета Теляженского сельского поселения составляется в порядке, установленном администрацией Теляженского сельского поселения в соответствии с положениями Бюджетного кодекса и настоящего Положения.</w:t>
      </w:r>
    </w:p>
    <w:p w:rsidR="007E3FDD" w:rsidRPr="00953C6A" w:rsidRDefault="007E3FDD" w:rsidP="00953C6A">
      <w:r w:rsidRPr="00953C6A">
        <w:t xml:space="preserve">3. Проект бюджета Теляженского сельского поселения составляется и утверждается сроком на три года (очередной финансовый год и плановый период) в соответствии с настоящим Положением. </w:t>
      </w:r>
    </w:p>
    <w:p w:rsidR="007E3FDD" w:rsidRPr="00953C6A" w:rsidRDefault="007E3FDD" w:rsidP="00953C6A"/>
    <w:p w:rsidR="007E3FDD" w:rsidRPr="00953C6A" w:rsidRDefault="007E3FDD" w:rsidP="00953C6A">
      <w:pPr>
        <w:rPr>
          <w:bCs/>
        </w:rPr>
      </w:pPr>
      <w:r w:rsidRPr="00953C6A">
        <w:rPr>
          <w:bCs/>
        </w:rPr>
        <w:lastRenderedPageBreak/>
        <w:t xml:space="preserve">67. Органы, осуществляющие составление проекта бюджета </w:t>
      </w:r>
      <w:r w:rsidRPr="00953C6A">
        <w:t>Теляженского</w:t>
      </w:r>
      <w:r w:rsidRPr="00953C6A">
        <w:rPr>
          <w:bCs/>
        </w:rPr>
        <w:t xml:space="preserve"> сельского поселения.</w:t>
      </w:r>
    </w:p>
    <w:p w:rsidR="007E3FDD" w:rsidRPr="00953C6A" w:rsidRDefault="007E3FDD" w:rsidP="00953C6A">
      <w:r w:rsidRPr="00953C6A">
        <w:t>1. Составление проекта бюджета Теляженского сельского поселения - исключительная прерогатива администрации.</w:t>
      </w:r>
    </w:p>
    <w:p w:rsidR="007E3FDD" w:rsidRPr="00953C6A" w:rsidRDefault="007E3FDD" w:rsidP="00953C6A">
      <w:r w:rsidRPr="00953C6A">
        <w:t>2. Непосредственное составление проекта бюджета Теляженского сельского поселения осуществляет администрация Теляженского сельского поселения.</w:t>
      </w:r>
    </w:p>
    <w:p w:rsidR="007E3FDD" w:rsidRPr="00953C6A" w:rsidRDefault="007E3FDD" w:rsidP="00953C6A"/>
    <w:p w:rsidR="007E3FDD" w:rsidRPr="00953C6A" w:rsidRDefault="007E3FDD" w:rsidP="00953C6A">
      <w:pPr>
        <w:rPr>
          <w:bCs/>
        </w:rPr>
      </w:pPr>
      <w:r w:rsidRPr="00953C6A">
        <w:rPr>
          <w:bCs/>
        </w:rPr>
        <w:t>68. Сведения необходимые для составления проекта бюджета сельского поселения.</w:t>
      </w:r>
    </w:p>
    <w:p w:rsidR="007E3FDD" w:rsidRPr="00953C6A" w:rsidRDefault="007E3FDD" w:rsidP="00953C6A">
      <w:r w:rsidRPr="00953C6A">
        <w:t>1. В целях своевременного и качественного составления проекта бюджета Теляженского сельского поселения администрация сельского поселения имеет право получать необходимые сведения от органов местного самоуправления, а также от иных органов.</w:t>
      </w:r>
    </w:p>
    <w:p w:rsidR="007E3FDD" w:rsidRPr="001B5C54" w:rsidRDefault="007E3FDD" w:rsidP="00953C6A">
      <w:r w:rsidRPr="00953C6A">
        <w:rPr>
          <w:color w:val="002060"/>
        </w:rPr>
        <w:t xml:space="preserve">           </w:t>
      </w:r>
      <w:r w:rsidRPr="001B5C54">
        <w:t xml:space="preserve">2. Составление проектов бюджетов основывается </w:t>
      </w:r>
      <w:proofErr w:type="gramStart"/>
      <w:r w:rsidRPr="001B5C54">
        <w:t>на</w:t>
      </w:r>
      <w:proofErr w:type="gramEnd"/>
      <w:r w:rsidRPr="001B5C54">
        <w:t>:</w:t>
      </w:r>
    </w:p>
    <w:p w:rsidR="007E3FDD" w:rsidRPr="001B5C54" w:rsidRDefault="007E3FDD" w:rsidP="00953C6A">
      <w:proofErr w:type="gramStart"/>
      <w:r w:rsidRPr="001B5C54">
        <w:t>положениях</w:t>
      </w:r>
      <w:proofErr w:type="gramEnd"/>
      <w:r w:rsidRPr="001B5C54">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E3FDD" w:rsidRPr="001B5C54" w:rsidRDefault="007E3FDD" w:rsidP="00953C6A">
      <w:r w:rsidRPr="001B5C54">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7E3FDD" w:rsidRPr="001B5C54" w:rsidRDefault="007E3FDD" w:rsidP="00953C6A">
      <w:proofErr w:type="gramStart"/>
      <w:r w:rsidRPr="001B5C54">
        <w:t>прогнозе</w:t>
      </w:r>
      <w:proofErr w:type="gramEnd"/>
      <w:r w:rsidRPr="001B5C54">
        <w:t xml:space="preserve"> социально-экономического развития;</w:t>
      </w:r>
    </w:p>
    <w:p w:rsidR="007E3FDD" w:rsidRPr="001B5C54" w:rsidRDefault="007E3FDD" w:rsidP="00953C6A">
      <w:r w:rsidRPr="001B5C54">
        <w:t xml:space="preserve">бюджетном прогнозе (проекте бюджетного прогноза, проекте изменений бюджетного прогноза) на </w:t>
      </w:r>
      <w:proofErr w:type="gramStart"/>
      <w:r w:rsidRPr="001B5C54">
        <w:t>долгосрочный</w:t>
      </w:r>
      <w:proofErr w:type="gramEnd"/>
      <w:r w:rsidRPr="001B5C54">
        <w:t xml:space="preserve"> период;</w:t>
      </w:r>
    </w:p>
    <w:p w:rsidR="007E3FDD" w:rsidRPr="001B5C54" w:rsidRDefault="007E3FDD" w:rsidP="00953C6A">
      <w:r w:rsidRPr="001B5C54">
        <w:t xml:space="preserve">государственных (муниципальных) программах (проектах государственных (муниципальных) программ, проектах изменений указанных программ). </w:t>
      </w:r>
    </w:p>
    <w:p w:rsidR="007E3FDD" w:rsidRPr="001B5C54" w:rsidRDefault="007E3FDD" w:rsidP="00953C6A"/>
    <w:p w:rsidR="007E3FDD" w:rsidRPr="00953C6A" w:rsidRDefault="007E3FDD" w:rsidP="00953C6A">
      <w:pPr>
        <w:rPr>
          <w:bCs/>
        </w:rPr>
      </w:pPr>
      <w:r w:rsidRPr="00953C6A">
        <w:rPr>
          <w:bCs/>
        </w:rPr>
        <w:t xml:space="preserve">69. Прогноз социально-экономического развития </w:t>
      </w:r>
      <w:r w:rsidRPr="00953C6A">
        <w:t>Теляженского</w:t>
      </w:r>
      <w:r w:rsidRPr="00953C6A">
        <w:rPr>
          <w:bCs/>
        </w:rPr>
        <w:t xml:space="preserve"> сельского поселения.</w:t>
      </w:r>
    </w:p>
    <w:p w:rsidR="007E3FDD" w:rsidRPr="00953C6A" w:rsidRDefault="007E3FDD" w:rsidP="00953C6A">
      <w:r w:rsidRPr="00953C6A">
        <w:t xml:space="preserve"> 1. Прогноз социально-экономического развития Теляженского сельского поселения разрабатывается на период не менее трех лет.</w:t>
      </w:r>
    </w:p>
    <w:p w:rsidR="007E3FDD" w:rsidRPr="00953C6A" w:rsidRDefault="007E3FDD" w:rsidP="00953C6A">
      <w:r w:rsidRPr="00953C6A">
        <w:t>2. Прогноз социально-экономического развития Теляженского сельского поселения ежегодно разрабатывается в порядке, установленном администрацией Теляженского сельского поселения.</w:t>
      </w:r>
    </w:p>
    <w:p w:rsidR="007E3FDD" w:rsidRPr="00953C6A" w:rsidRDefault="007E3FDD" w:rsidP="00953C6A">
      <w:r w:rsidRPr="00953C6A">
        <w:t>3. Прогноз социально-экономического развития Теляженского сельского поселения одобряется администрацией Теляженского сельского поселения одновременно с принятием решения о внесении проекта бюджета в Теляженского сельский Совет народных депутатов.</w:t>
      </w:r>
    </w:p>
    <w:p w:rsidR="007E3FDD" w:rsidRPr="00953C6A" w:rsidRDefault="007E3FDD" w:rsidP="00953C6A">
      <w:r w:rsidRPr="00953C6A">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E3FDD" w:rsidRPr="00953C6A" w:rsidRDefault="007E3FDD" w:rsidP="00953C6A">
      <w:r w:rsidRPr="00953C6A">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E3FDD" w:rsidRPr="00953C6A" w:rsidRDefault="007E3FDD" w:rsidP="00953C6A">
      <w:r w:rsidRPr="00953C6A">
        <w:t>5. Изменение прогноза социально-экономического развития Теляженского сельского поселения в ходе составления или рассмотрения проекта бюджета влечет за собой изменение основных характеристик проекта бюджета.</w:t>
      </w:r>
    </w:p>
    <w:p w:rsidR="007E3FDD" w:rsidRPr="00953C6A" w:rsidRDefault="007E3FDD" w:rsidP="00953C6A">
      <w:r w:rsidRPr="00953C6A">
        <w:t>Разработка прогноза социально-экономического развития Теляженского сельского поселения осуществляется уполномоченным администрацией Теляженского сельского поселения органом (должностным лицом) администрации Теляженского сельского поселения.</w:t>
      </w:r>
    </w:p>
    <w:p w:rsidR="007E3FDD" w:rsidRPr="00953C6A" w:rsidRDefault="007E3FDD" w:rsidP="00953C6A"/>
    <w:p w:rsidR="007E3FDD" w:rsidRPr="00953C6A" w:rsidRDefault="007E3FDD" w:rsidP="00953C6A">
      <w:pPr>
        <w:rPr>
          <w:bCs/>
        </w:rPr>
      </w:pPr>
      <w:r w:rsidRPr="00953C6A">
        <w:rPr>
          <w:bCs/>
        </w:rPr>
        <w:t xml:space="preserve">70. Прогнозирование доходов бюджета </w:t>
      </w:r>
      <w:r w:rsidRPr="00953C6A">
        <w:t>Теляженского</w:t>
      </w:r>
      <w:r w:rsidRPr="00953C6A">
        <w:rPr>
          <w:bCs/>
        </w:rPr>
        <w:t xml:space="preserve"> сельского поселения </w:t>
      </w:r>
    </w:p>
    <w:p w:rsidR="007E3FDD" w:rsidRPr="00953C6A" w:rsidRDefault="007E3FDD" w:rsidP="00953C6A">
      <w:r w:rsidRPr="00953C6A">
        <w:t xml:space="preserve">1. </w:t>
      </w:r>
      <w:proofErr w:type="gramStart"/>
      <w:r w:rsidRPr="00953C6A">
        <w:t>Доходы бюджета Теляженского сельского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в Теляженский сельский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представительного органа Теляженского сельского поселения, устанавливающих неналоговые доходы бюджета</w:t>
      </w:r>
      <w:proofErr w:type="gramEnd"/>
      <w:r w:rsidRPr="00953C6A">
        <w:t xml:space="preserve"> Теляженского  сельского поселения.</w:t>
      </w:r>
    </w:p>
    <w:p w:rsidR="007E3FDD" w:rsidRPr="00953C6A" w:rsidRDefault="007E3FDD" w:rsidP="00953C6A">
      <w:r w:rsidRPr="00953C6A">
        <w:t xml:space="preserve"> 2. </w:t>
      </w:r>
      <w:proofErr w:type="gramStart"/>
      <w:r w:rsidRPr="00953C6A">
        <w:t>Нормативные правовые акты Теляженского сельского Совета народных депутатов, предусматривающие внесение изменений в нормативные правовые акты Теляженского сельского Совета народных депутатов о налогах и сборах, принятые после внесения в Теляженский сельский Совет народных депутатов проекта решения о бюджете Теляженского сельского поселения на очередной финансовый год (очередной финансовый год и плановый период), приводящие к изменению доходов (расходов) бюджета Теляженского сельского поселения, должны</w:t>
      </w:r>
      <w:proofErr w:type="gramEnd"/>
      <w:r w:rsidRPr="00953C6A">
        <w:t xml:space="preserve"> содержать положения о вступлении в силу указанных нормативных правовых актов представительного органа Теляженского сельского поселения не ранее 1 января года, следующего за очередным финансовым годом.</w:t>
      </w:r>
    </w:p>
    <w:p w:rsidR="007E3FDD" w:rsidRPr="00953C6A" w:rsidRDefault="007E3FDD" w:rsidP="00953C6A"/>
    <w:p w:rsidR="007E3FDD" w:rsidRPr="00953C6A" w:rsidRDefault="007E3FDD" w:rsidP="00953C6A">
      <w:pPr>
        <w:rPr>
          <w:bCs/>
        </w:rPr>
      </w:pPr>
      <w:r w:rsidRPr="00953C6A">
        <w:rPr>
          <w:bCs/>
        </w:rPr>
        <w:t>71. Основные направления бюджетной и налоговой политики.</w:t>
      </w:r>
    </w:p>
    <w:p w:rsidR="007E3FDD" w:rsidRPr="00953C6A" w:rsidRDefault="007E3FDD" w:rsidP="00953C6A">
      <w:r w:rsidRPr="00953C6A">
        <w:t xml:space="preserve">1. Основные направления бюджетной политики Теляженского сельского поселения должны содержать краткий анализ структуры расходов бюджета поселения в </w:t>
      </w:r>
      <w:proofErr w:type="gramStart"/>
      <w:r w:rsidRPr="00953C6A">
        <w:t>текущем</w:t>
      </w:r>
      <w:proofErr w:type="gramEnd"/>
      <w:r w:rsidRPr="00953C6A">
        <w:t xml:space="preserve"> и завершенных финансовых годах и обоснование предложений о приоритетных направлениях расходования бюджета принимаемых обязательств в предстоящие три года и на среднесрочную перспективу с учетом прогнозов и программ социально-экономического развития поселения.</w:t>
      </w:r>
    </w:p>
    <w:p w:rsidR="007E3FDD" w:rsidRPr="00953C6A" w:rsidRDefault="007E3FDD" w:rsidP="00953C6A">
      <w:r w:rsidRPr="00953C6A">
        <w:t xml:space="preserve">2. 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Теляженского сельского поселения; обоснование предложений по его совершенствованию в пределах компетенции органов местного самоуправления; </w:t>
      </w:r>
    </w:p>
    <w:p w:rsidR="007E3FDD" w:rsidRPr="00953C6A" w:rsidRDefault="007E3FDD" w:rsidP="00953C6A">
      <w:r w:rsidRPr="00953C6A">
        <w:t>3. Основные направления бюджетной и налоговой политики разрабатываются администрацией Теляженского сельского поселения.</w:t>
      </w:r>
    </w:p>
    <w:p w:rsidR="007E3FDD" w:rsidRPr="00953C6A" w:rsidRDefault="007E3FDD" w:rsidP="00953C6A">
      <w:r w:rsidRPr="00953C6A">
        <w:t>4. Основные направления бюджетной и налоговой политики могут принимать форму единого документа, в котором выделены соответствующие тематические разделы.</w:t>
      </w:r>
    </w:p>
    <w:p w:rsidR="007E3FDD" w:rsidRPr="00953C6A" w:rsidRDefault="007E3FDD" w:rsidP="00953C6A"/>
    <w:p w:rsidR="007E3FDD" w:rsidRPr="00953C6A" w:rsidRDefault="007E3FDD" w:rsidP="00953C6A">
      <w:r w:rsidRPr="00953C6A">
        <w:rPr>
          <w:bCs/>
        </w:rPr>
        <w:t>72. Планирование бюджетных ассигнований.</w:t>
      </w:r>
    </w:p>
    <w:p w:rsidR="007E3FDD" w:rsidRPr="00953C6A" w:rsidRDefault="007E3FDD" w:rsidP="00953C6A">
      <w:r w:rsidRPr="00953C6A">
        <w:t>1. Планирование бюджетных ассигнований осуществляется в порядке и в соответствии с методикой, устанавливаемой администрацией Теляженского сельского поселения.</w:t>
      </w:r>
    </w:p>
    <w:p w:rsidR="007E3FDD" w:rsidRPr="00953C6A" w:rsidRDefault="007E3FDD" w:rsidP="00953C6A">
      <w:r w:rsidRPr="00953C6A">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E3FDD" w:rsidRPr="00953C6A" w:rsidRDefault="007E3FDD" w:rsidP="00953C6A">
      <w:r w:rsidRPr="00953C6A">
        <w:t xml:space="preserve"> </w:t>
      </w:r>
      <w:proofErr w:type="gramStart"/>
      <w:r w:rsidRPr="00953C6A">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нормативными актами Теляженского сельского поселения, договорами и соглашениями, не предлагаемыми (не планируемыми) к изменению в текущем финансовом году, в очередном финансовом году или в плановом </w:t>
      </w:r>
      <w:r w:rsidRPr="00953C6A">
        <w:lastRenderedPageBreak/>
        <w:t>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w:t>
      </w:r>
      <w:proofErr w:type="gramEnd"/>
      <w:r w:rsidRPr="00953C6A">
        <w:t xml:space="preserve"> </w:t>
      </w:r>
      <w:proofErr w:type="gramStart"/>
      <w:r w:rsidRPr="00953C6A">
        <w:t>текущем финансовом году, включая договоры и соглашения, заключенные (подлежащие заключению) получателями бюджетных средств во исполнение нормативных правовых актов Теляженского сельского поселения.</w:t>
      </w:r>
      <w:proofErr w:type="gramEnd"/>
    </w:p>
    <w:p w:rsidR="007E3FDD" w:rsidRPr="00953C6A" w:rsidRDefault="007E3FDD" w:rsidP="00953C6A">
      <w:r w:rsidRPr="00953C6A">
        <w:t xml:space="preserve">3. </w:t>
      </w:r>
      <w:proofErr w:type="gramStart"/>
      <w:r w:rsidRPr="00953C6A">
        <w:t>Под бюджетными ассигнованиями на исполнение принимаемых обязательств понимаются ассигнования, состав и (или) объем которых обусловлены нормативными правовыми актами Теляженского сельского поселения,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953C6A">
        <w:t xml:space="preserve"> году, включая договоры и соглашения, подлежащие заключению получателями бюджетных средств во исполнение указанных нормативных правовых актов Теляженского сельского поселения.</w:t>
      </w:r>
    </w:p>
    <w:p w:rsidR="007E3FDD" w:rsidRPr="00953C6A" w:rsidRDefault="007E3FDD" w:rsidP="00953C6A">
      <w:r w:rsidRPr="00953C6A">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7E3FDD" w:rsidRPr="001B5C54" w:rsidRDefault="007E3FDD" w:rsidP="00953C6A">
      <w:r w:rsidRPr="001B5C54">
        <w:t xml:space="preserve">4. </w:t>
      </w:r>
      <w:r w:rsidRPr="001B5C54">
        <w:rPr>
          <w:shd w:val="clear" w:color="auto" w:fill="FFFFFF"/>
        </w:rPr>
        <w:t>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sidRPr="001B5C54">
        <w:rPr>
          <w:shd w:val="clear" w:color="auto" w:fill="FFFFFF"/>
        </w:rPr>
        <w:t>ств пр</w:t>
      </w:r>
      <w:proofErr w:type="gramEnd"/>
      <w:r w:rsidRPr="001B5C54">
        <w:rPr>
          <w:shd w:val="clear" w:color="auto" w:fill="FFFFFF"/>
        </w:rPr>
        <w:t>и первоочередном планировании бюджетных ассигнований на исполнение действующих обязательств</w:t>
      </w:r>
      <w:r w:rsidRPr="001B5C54">
        <w:t xml:space="preserve">. </w:t>
      </w:r>
    </w:p>
    <w:p w:rsidR="007E3FDD" w:rsidRPr="00953C6A" w:rsidRDefault="007E3FDD" w:rsidP="00953C6A"/>
    <w:p w:rsidR="007E3FDD" w:rsidRPr="00953C6A" w:rsidRDefault="007E3FDD" w:rsidP="00953C6A">
      <w:pPr>
        <w:rPr>
          <w:bCs/>
        </w:rPr>
      </w:pPr>
      <w:r w:rsidRPr="00953C6A">
        <w:rPr>
          <w:bCs/>
        </w:rPr>
        <w:t>73. Муниципальные программы.</w:t>
      </w:r>
    </w:p>
    <w:p w:rsidR="007E3FDD" w:rsidRPr="00953C6A" w:rsidRDefault="007E3FDD" w:rsidP="00953C6A">
      <w:r w:rsidRPr="00953C6A">
        <w:t>1. Муниципальные программы  Теляженского сельского поселения утверждаются администрацией Теляженского сельского поселения.</w:t>
      </w:r>
    </w:p>
    <w:p w:rsidR="007E3FDD" w:rsidRPr="00953C6A" w:rsidRDefault="007E3FDD" w:rsidP="00953C6A">
      <w:r w:rsidRPr="00953C6A">
        <w:t>Сроки реализации  муниципальных программ определяются  администрацией Теляженского сельского поселения в устанавливаемом ими порядке.</w:t>
      </w:r>
    </w:p>
    <w:p w:rsidR="007E3FDD" w:rsidRPr="00953C6A" w:rsidRDefault="007E3FDD" w:rsidP="00953C6A">
      <w:r w:rsidRPr="00953C6A">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Теляженского сельского поселения.</w:t>
      </w:r>
    </w:p>
    <w:p w:rsidR="007E3FDD" w:rsidRPr="00953C6A" w:rsidRDefault="007E3FDD" w:rsidP="00953C6A">
      <w:r w:rsidRPr="00953C6A">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Теляженского сельского поселения.</w:t>
      </w:r>
    </w:p>
    <w:p w:rsidR="007E3FDD" w:rsidRPr="00953C6A" w:rsidRDefault="007E3FDD" w:rsidP="00953C6A">
      <w:r w:rsidRPr="00953C6A">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Теляженского сельского поселения.</w:t>
      </w:r>
    </w:p>
    <w:p w:rsidR="007E3FDD" w:rsidRPr="00953C6A" w:rsidRDefault="007E3FDD" w:rsidP="00953C6A">
      <w:r w:rsidRPr="00953C6A">
        <w:t xml:space="preserve"> По каждой  муниципальной программе ежегодно проводится оценка эффективности ее реализации. </w:t>
      </w:r>
      <w:hyperlink r:id="rId106" w:history="1">
        <w:r w:rsidRPr="001B5C54">
          <w:rPr>
            <w:rStyle w:val="a5"/>
            <w:rFonts w:cs="Arial"/>
            <w:color w:val="auto"/>
          </w:rPr>
          <w:t>Порядок</w:t>
        </w:r>
      </w:hyperlink>
      <w:r w:rsidRPr="00953C6A">
        <w:t xml:space="preserve"> проведения указанной оценки и ее критерии устанавливаются  администрацией Теляженского сельского поселения.        По результатам указанной оценки  администрацией Теляженского сельского поселения </w:t>
      </w:r>
      <w:proofErr w:type="gramStart"/>
      <w:r w:rsidRPr="00953C6A">
        <w:t>может быть принято решение о необходимости прекращения или об изменении начиная</w:t>
      </w:r>
      <w:proofErr w:type="gramEnd"/>
      <w:r w:rsidRPr="00953C6A">
        <w:t xml:space="preserve"> с очередного финансового года ранее утвержденной </w:t>
      </w:r>
      <w:r w:rsidRPr="00953C6A">
        <w:lastRenderedPageBreak/>
        <w:t>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E3FDD" w:rsidRPr="00953C6A" w:rsidRDefault="007E3FDD" w:rsidP="00953C6A"/>
    <w:p w:rsidR="007E3FDD" w:rsidRPr="00953C6A" w:rsidRDefault="007E3FDD" w:rsidP="00953C6A">
      <w:r w:rsidRPr="00953C6A">
        <w:rPr>
          <w:bCs/>
        </w:rPr>
        <w:t>74. Ведомственные целевые программы</w:t>
      </w:r>
      <w:r w:rsidRPr="00953C6A">
        <w:t>.</w:t>
      </w:r>
    </w:p>
    <w:p w:rsidR="007E3FDD" w:rsidRPr="00953C6A" w:rsidRDefault="007E3FDD" w:rsidP="00953C6A">
      <w:r w:rsidRPr="00953C6A">
        <w:t>В бюджете Теляженского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Теляженского сельского поселения.</w:t>
      </w:r>
    </w:p>
    <w:p w:rsidR="007E3FDD" w:rsidRPr="00953C6A" w:rsidRDefault="007E3FDD" w:rsidP="00953C6A"/>
    <w:p w:rsidR="007E3FDD" w:rsidRPr="00953C6A" w:rsidRDefault="007E3FDD" w:rsidP="00953C6A">
      <w:pPr>
        <w:rPr>
          <w:bCs/>
        </w:rPr>
      </w:pPr>
      <w:r w:rsidRPr="00953C6A">
        <w:rPr>
          <w:bCs/>
        </w:rPr>
        <w:t>75. Муниципальный дорожный фонд.</w:t>
      </w:r>
    </w:p>
    <w:p w:rsidR="007E3FDD" w:rsidRPr="00953C6A" w:rsidRDefault="007E3FDD" w:rsidP="00953C6A">
      <w:bookmarkStart w:id="11" w:name="Par0"/>
      <w:bookmarkEnd w:id="11"/>
      <w:r w:rsidRPr="00953C6A">
        <w:t xml:space="preserve">1. Муниципальный дорожный фонд создан решением </w:t>
      </w:r>
    </w:p>
    <w:p w:rsidR="007E3FDD" w:rsidRPr="00953C6A" w:rsidRDefault="007E3FDD" w:rsidP="00953C6A">
      <w:r w:rsidRPr="00953C6A">
        <w:t>Теляженского сельского Совета народных депутатов.</w:t>
      </w:r>
    </w:p>
    <w:p w:rsidR="007E3FDD" w:rsidRPr="00953C6A" w:rsidRDefault="007E3FDD" w:rsidP="00953C6A">
      <w:r w:rsidRPr="00953C6A">
        <w:t>Объем бюджетных ассигнований муниципального дорожного фонда утверждается решением о бюджете на очередной финансовый год (очередной финансовый год и плановый период) в размере не менее прогнозируемого объема доходов бюджета Теляженского сельского поселения, установленных решением Теляженского сельского Совета народных депутатов, указанным настоящим пункте, от:</w:t>
      </w:r>
    </w:p>
    <w:p w:rsidR="007E3FDD" w:rsidRPr="00953C6A" w:rsidRDefault="007E3FDD" w:rsidP="00953C6A">
      <w:r w:rsidRPr="00953C6A">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w:t>
      </w:r>
    </w:p>
    <w:p w:rsidR="007E3FDD" w:rsidRPr="00953C6A" w:rsidRDefault="007E3FDD" w:rsidP="00953C6A">
      <w:r w:rsidRPr="00953C6A">
        <w:t>иных поступлений в бюджет, утвержденных решением Теляженского сельского Совета народных депутатов, предусматривающим создание муниципального дорожного фонда.</w:t>
      </w:r>
    </w:p>
    <w:p w:rsidR="007E3FDD" w:rsidRPr="00953C6A" w:rsidRDefault="007E3FDD" w:rsidP="00953C6A">
      <w:r w:rsidRPr="00953C6A">
        <w:t>Порядок формирования и использования бюджетных ассигнований муниципального дорожного фонда устанавливается решением Теляженского сельского Совета народных депутатов</w:t>
      </w:r>
      <w:proofErr w:type="gramStart"/>
      <w:r w:rsidRPr="00953C6A">
        <w:t>,.</w:t>
      </w:r>
      <w:proofErr w:type="gramEnd"/>
    </w:p>
    <w:p w:rsidR="007E3FDD" w:rsidRPr="00953C6A" w:rsidRDefault="007E3FDD" w:rsidP="00953C6A">
      <w:r w:rsidRPr="00953C6A">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E3FDD" w:rsidRPr="00953C6A" w:rsidRDefault="007E3FDD" w:rsidP="00953C6A"/>
    <w:p w:rsidR="007E3FDD" w:rsidRPr="00953C6A" w:rsidRDefault="007E3FDD" w:rsidP="00953C6A"/>
    <w:p w:rsidR="007E3FDD" w:rsidRPr="00953C6A" w:rsidRDefault="007E3FDD" w:rsidP="00953C6A">
      <w:pPr>
        <w:rPr>
          <w:bCs/>
        </w:rPr>
      </w:pPr>
      <w:r w:rsidRPr="00953C6A">
        <w:rPr>
          <w:bCs/>
        </w:rPr>
        <w:t xml:space="preserve">76. Порядок и сроки составления проекта бюджета </w:t>
      </w:r>
      <w:r w:rsidRPr="00953C6A">
        <w:t>Теляженского</w:t>
      </w:r>
      <w:r w:rsidRPr="00953C6A">
        <w:rPr>
          <w:bCs/>
        </w:rPr>
        <w:t xml:space="preserve"> сельского поселения.</w:t>
      </w:r>
    </w:p>
    <w:p w:rsidR="007E3FDD" w:rsidRPr="00953C6A" w:rsidRDefault="007E3FDD" w:rsidP="00953C6A">
      <w:r w:rsidRPr="00953C6A">
        <w:t xml:space="preserve">Порядок и сроки составления проекта бюджета Теляженского сельского поселения устанавливаются администрацией Теляженского сельского поселения с соблюдением требований, устанавливаемых </w:t>
      </w:r>
      <w:hyperlink r:id="rId107" w:tgtFrame="Logical" w:history="1">
        <w:r w:rsidRPr="00953C6A">
          <w:rPr>
            <w:rStyle w:val="a5"/>
            <w:rFonts w:cs="Arial"/>
            <w:color w:val="auto"/>
          </w:rPr>
          <w:t>Бюджетным кодексом Российской Федераци</w:t>
        </w:r>
      </w:hyperlink>
      <w:hyperlink r:id="rId108" w:tgtFrame="Logical" w:history="1">
        <w:r w:rsidRPr="00953C6A">
          <w:rPr>
            <w:rStyle w:val="a5"/>
            <w:rFonts w:cs="Arial"/>
            <w:color w:val="auto"/>
          </w:rPr>
          <w:t>и</w:t>
        </w:r>
      </w:hyperlink>
      <w:r w:rsidRPr="00953C6A">
        <w:t xml:space="preserve"> </w:t>
      </w:r>
      <w:proofErr w:type="gramStart"/>
      <w:r w:rsidRPr="00953C6A">
        <w:t>и</w:t>
      </w:r>
      <w:proofErr w:type="gramEnd"/>
      <w:r w:rsidRPr="00953C6A">
        <w:t xml:space="preserve"> нормативными правовыми актами администрации Теляженского сельского поселения</w:t>
      </w:r>
    </w:p>
    <w:p w:rsidR="007E3FDD" w:rsidRPr="00953C6A" w:rsidRDefault="007E3FDD" w:rsidP="00953C6A"/>
    <w:p w:rsidR="007E3FDD" w:rsidRPr="00953C6A" w:rsidRDefault="007E3FDD" w:rsidP="00953C6A"/>
    <w:p w:rsidR="007E3FDD" w:rsidRPr="00953C6A" w:rsidRDefault="007E3FDD" w:rsidP="00953C6A">
      <w:pPr>
        <w:rPr>
          <w:bCs/>
        </w:rPr>
      </w:pPr>
      <w:r w:rsidRPr="00953C6A">
        <w:rPr>
          <w:bCs/>
        </w:rPr>
        <w:t>Глава 8. РАССМОТРЕНИЕ И УТВЕРЖДЕНИЕ БЮДЖЕТА ТЕЛЯЖЕНСКОГО  СЕЛЬСКОГО ПОСЕЛЕНИЯ.</w:t>
      </w:r>
    </w:p>
    <w:p w:rsidR="007E3FDD" w:rsidRPr="00953C6A" w:rsidRDefault="007E3FDD" w:rsidP="00953C6A">
      <w:pPr>
        <w:rPr>
          <w:bCs/>
        </w:rPr>
      </w:pPr>
    </w:p>
    <w:p w:rsidR="007E3FDD" w:rsidRPr="00953C6A" w:rsidRDefault="007E3FDD" w:rsidP="00953C6A">
      <w:r w:rsidRPr="00953C6A">
        <w:rPr>
          <w:bCs/>
        </w:rPr>
        <w:t>77. Общие положения</w:t>
      </w:r>
      <w:r w:rsidRPr="00953C6A">
        <w:t>.</w:t>
      </w:r>
    </w:p>
    <w:p w:rsidR="007E3FDD" w:rsidRPr="00953C6A" w:rsidRDefault="007E3FDD" w:rsidP="00953C6A">
      <w:r w:rsidRPr="00953C6A">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hyperlink r:id="rId109" w:tgtFrame="Logical" w:history="1">
        <w:r w:rsidRPr="00953C6A">
          <w:rPr>
            <w:rStyle w:val="a5"/>
            <w:rFonts w:cs="Arial"/>
            <w:color w:val="auto"/>
          </w:rPr>
          <w:t xml:space="preserve">Бюджетным кодексом Российской </w:t>
        </w:r>
        <w:proofErr w:type="gramStart"/>
        <w:r w:rsidRPr="00953C6A">
          <w:rPr>
            <w:rStyle w:val="a5"/>
            <w:rFonts w:cs="Arial"/>
            <w:color w:val="auto"/>
          </w:rPr>
          <w:t>Федераци</w:t>
        </w:r>
      </w:hyperlink>
      <w:hyperlink r:id="rId110" w:tgtFrame="Logical" w:history="1">
        <w:r w:rsidRPr="00953C6A">
          <w:rPr>
            <w:rStyle w:val="a5"/>
            <w:rFonts w:cs="Arial"/>
            <w:color w:val="auto"/>
          </w:rPr>
          <w:t>и</w:t>
        </w:r>
        <w:proofErr w:type="gramEnd"/>
      </w:hyperlink>
      <w:r w:rsidRPr="00953C6A">
        <w:t xml:space="preserve">, законами субъектов </w:t>
      </w:r>
      <w:r w:rsidRPr="00953C6A">
        <w:lastRenderedPageBreak/>
        <w:t>Российской Федерации, муниципальными правовыми актами Теляженского сельского Совета народных депутатов, (кроме решения о бюджете).</w:t>
      </w:r>
    </w:p>
    <w:p w:rsidR="007E3FDD" w:rsidRPr="00953C6A" w:rsidRDefault="007E3FDD" w:rsidP="00953C6A">
      <w:r w:rsidRPr="00953C6A">
        <w:t>2. Решением о бюджете утверждаются:</w:t>
      </w:r>
    </w:p>
    <w:p w:rsidR="007E3FDD" w:rsidRPr="00953C6A" w:rsidRDefault="007E3FDD" w:rsidP="00953C6A">
      <w:r w:rsidRPr="00953C6A">
        <w:t>перечень главных администраторов доходов бюджета;</w:t>
      </w:r>
    </w:p>
    <w:p w:rsidR="007E3FDD" w:rsidRPr="00953C6A" w:rsidRDefault="007E3FDD" w:rsidP="00953C6A">
      <w:r w:rsidRPr="00953C6A">
        <w:t xml:space="preserve">перечень главных </w:t>
      </w:r>
      <w:proofErr w:type="gramStart"/>
      <w:r w:rsidRPr="00953C6A">
        <w:t>администраторов источников финансирования дефицита бюджета</w:t>
      </w:r>
      <w:proofErr w:type="gramEnd"/>
      <w:r w:rsidRPr="00953C6A">
        <w:t>;</w:t>
      </w:r>
    </w:p>
    <w:p w:rsidR="007E3FDD" w:rsidRPr="00953C6A" w:rsidRDefault="007E3FDD" w:rsidP="00953C6A">
      <w:proofErr w:type="gramStart"/>
      <w:r w:rsidRPr="00953C6A">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953C6A">
        <w:t xml:space="preserve"> год и плановый период), а также по разделам и подразделам классификации расходов бюджетов в случаях, установленных Бюджетным кодексом, законом субъекта Российской Федерации, муниципальным правовым актом Теляженского сельского Совета народных депутатов</w:t>
      </w:r>
      <w:proofErr w:type="gramStart"/>
      <w:r w:rsidRPr="00953C6A">
        <w:t>,;</w:t>
      </w:r>
      <w:proofErr w:type="gramEnd"/>
    </w:p>
    <w:p w:rsidR="007E3FDD" w:rsidRPr="00953C6A" w:rsidRDefault="007E3FDD" w:rsidP="00953C6A">
      <w:r w:rsidRPr="00953C6A">
        <w:t>ведомственная структура расходов бюджета на очередной финансовый год (очередной финансовый год и плановый период);</w:t>
      </w:r>
    </w:p>
    <w:p w:rsidR="007E3FDD" w:rsidRPr="00953C6A" w:rsidRDefault="007E3FDD" w:rsidP="00953C6A">
      <w:r w:rsidRPr="00953C6A">
        <w:t>общий объем бюджетных ассигнований, направляемых на исполнение публичных нормативных обязательств;</w:t>
      </w:r>
    </w:p>
    <w:p w:rsidR="007E3FDD" w:rsidRPr="00953C6A" w:rsidRDefault="007E3FDD" w:rsidP="00953C6A">
      <w:r w:rsidRPr="00953C6A">
        <w:t>объем межбюджетных трансфертов, получаемых из других бюджетов и (или) предоставляемых другому бюджету бюджетной системы Российской Федерации в очередном финансовом году (очередном финансовом году и плановом периоде);</w:t>
      </w:r>
    </w:p>
    <w:p w:rsidR="007E3FDD" w:rsidRPr="00953C6A" w:rsidRDefault="007E3FDD" w:rsidP="00953C6A">
      <w:proofErr w:type="gramStart"/>
      <w:r w:rsidRPr="00953C6A">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953C6A">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E3FDD" w:rsidRPr="00953C6A" w:rsidRDefault="007E3FDD" w:rsidP="00953C6A">
      <w:r w:rsidRPr="00953C6A">
        <w:t>источники финансирования дефицита бюджета на очередной финансовый год (очередной финансовый год и плановый период);</w:t>
      </w:r>
    </w:p>
    <w:p w:rsidR="007E3FDD" w:rsidRPr="00953C6A" w:rsidRDefault="007E3FDD" w:rsidP="00953C6A">
      <w:r w:rsidRPr="00953C6A">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953C6A">
        <w:t>указанием</w:t>
      </w:r>
      <w:proofErr w:type="gramEnd"/>
      <w:r w:rsidRPr="00953C6A">
        <w:t xml:space="preserve"> в том числе верхнего предела долга по муниципальным гарантиям;</w:t>
      </w:r>
    </w:p>
    <w:p w:rsidR="007E3FDD" w:rsidRPr="00953C6A" w:rsidRDefault="007E3FDD" w:rsidP="00953C6A">
      <w:r w:rsidRPr="00953C6A">
        <w:t>иные показатели бюджета, установленные Бюджетным кодексом, законом субъекта Российской Федерации, муниципальным правовым актом Теляженского сельского Совета народных депутатов.</w:t>
      </w:r>
    </w:p>
    <w:p w:rsidR="007E3FDD" w:rsidRPr="00953C6A" w:rsidRDefault="007E3FDD" w:rsidP="00953C6A">
      <w:r w:rsidRPr="00953C6A">
        <w:t>4.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E3FDD" w:rsidRPr="00953C6A" w:rsidRDefault="007E3FDD" w:rsidP="00953C6A">
      <w:r w:rsidRPr="00953C6A">
        <w:t>Изменение параметров планового периода бюджета осуществляется в соответствии с муниципальным правовым актом Теляженского сельского Совета народных депутатов.</w:t>
      </w:r>
    </w:p>
    <w:p w:rsidR="007E3FDD" w:rsidRPr="00953C6A" w:rsidRDefault="007E3FDD" w:rsidP="00953C6A">
      <w:r w:rsidRPr="00953C6A">
        <w:t xml:space="preserve">Изменение показателей ведомственной структуры расходов бюджета осуществляется путем увеличения или сокращения утвержденных бюджетных </w:t>
      </w:r>
      <w:r w:rsidRPr="00953C6A">
        <w:lastRenderedPageBreak/>
        <w:t>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7E3FDD" w:rsidRPr="00953C6A" w:rsidRDefault="007E3FDD" w:rsidP="00953C6A">
      <w:r w:rsidRPr="00953C6A">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E3FDD" w:rsidRPr="00953C6A" w:rsidRDefault="007E3FDD" w:rsidP="00953C6A">
      <w:r w:rsidRPr="00953C6A">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7E3FDD" w:rsidRPr="00953C6A" w:rsidRDefault="007E3FDD" w:rsidP="00953C6A"/>
    <w:p w:rsidR="007E3FDD" w:rsidRPr="00953C6A" w:rsidRDefault="007E3FDD" w:rsidP="00953C6A"/>
    <w:p w:rsidR="007E3FDD" w:rsidRPr="00953C6A" w:rsidRDefault="007E3FDD" w:rsidP="00953C6A">
      <w:pPr>
        <w:rPr>
          <w:bCs/>
        </w:rPr>
      </w:pPr>
      <w:r w:rsidRPr="00953C6A">
        <w:rPr>
          <w:bCs/>
        </w:rPr>
        <w:t>78. Документы и материалы, представляемые одновременно с проектом решения о бюджете Теляженского сельского поселения.</w:t>
      </w:r>
    </w:p>
    <w:p w:rsidR="007E3FDD" w:rsidRPr="00953C6A" w:rsidRDefault="007E3FDD" w:rsidP="00953C6A">
      <w:r w:rsidRPr="00953C6A">
        <w:t>Одновременно с проектом решения о бюджете в Теляженского сельского Совета народных депутатов.</w:t>
      </w:r>
    </w:p>
    <w:p w:rsidR="007E3FDD" w:rsidRPr="00953C6A" w:rsidRDefault="007E3FDD" w:rsidP="00953C6A">
      <w:r w:rsidRPr="00953C6A">
        <w:t xml:space="preserve"> </w:t>
      </w:r>
      <w:proofErr w:type="gramStart"/>
      <w:r w:rsidRPr="00953C6A">
        <w:t>п</w:t>
      </w:r>
      <w:proofErr w:type="gramEnd"/>
      <w:r w:rsidRPr="00953C6A">
        <w:t>редставляются:</w:t>
      </w:r>
    </w:p>
    <w:p w:rsidR="007E3FDD" w:rsidRPr="00953C6A" w:rsidRDefault="007E3FDD" w:rsidP="00953C6A">
      <w:r w:rsidRPr="00953C6A">
        <w:t>основные направления бюджетной и налоговой политики;</w:t>
      </w:r>
    </w:p>
    <w:p w:rsidR="007E3FDD" w:rsidRPr="00953C6A" w:rsidRDefault="007E3FDD" w:rsidP="00953C6A">
      <w:r w:rsidRPr="00953C6A">
        <w:t>предварительные итоги социально-экономического развития Теляженского сельского поселения за истекший период текущего финансового года и ожидаемые итоги социально-экономического развития Теляженского сельского поселения за текущий финансовый год;</w:t>
      </w:r>
    </w:p>
    <w:p w:rsidR="007E3FDD" w:rsidRPr="00953C6A" w:rsidRDefault="007E3FDD" w:rsidP="00953C6A">
      <w:r w:rsidRPr="00953C6A">
        <w:t>прогноз социально-экономического развития Теляженского сельского поселения прогноз основных характеристик (общий объем доходов, общий объем расходов, дефицита (профицита) бюджета) бюджета Теляженского сельского поселения на очередной финансовый год и плановый период либо утвержденный среднесрочный финансовый план;</w:t>
      </w:r>
    </w:p>
    <w:p w:rsidR="007E3FDD" w:rsidRPr="00953C6A" w:rsidRDefault="007E3FDD" w:rsidP="00953C6A">
      <w:r w:rsidRPr="00953C6A">
        <w:t>пояснительная записка к проекту бюджета;</w:t>
      </w:r>
    </w:p>
    <w:p w:rsidR="007E3FDD" w:rsidRPr="00953C6A" w:rsidRDefault="007E3FDD" w:rsidP="00953C6A">
      <w:r w:rsidRPr="00953C6A">
        <w:t>методики (проекты методик) и расчеты распределения межбюджетных трансфертов;</w:t>
      </w:r>
    </w:p>
    <w:p w:rsidR="007E3FDD" w:rsidRPr="00953C6A" w:rsidRDefault="007E3FDD" w:rsidP="00953C6A">
      <w:r w:rsidRPr="00953C6A">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7E3FDD" w:rsidRPr="00953C6A" w:rsidRDefault="007E3FDD" w:rsidP="00953C6A">
      <w:r w:rsidRPr="00953C6A">
        <w:t>оценка ожидаемого исполнения бюджета на текущий финансовый год;</w:t>
      </w:r>
    </w:p>
    <w:p w:rsidR="007E3FDD" w:rsidRPr="00953C6A" w:rsidRDefault="007E3FDD" w:rsidP="00953C6A">
      <w:r w:rsidRPr="00953C6A">
        <w:t>предложенные Теляженского сельским Советом народных депутатов,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Теляженского сельского поселения в отношении указанных бюджетных смет;</w:t>
      </w:r>
    </w:p>
    <w:p w:rsidR="007E3FDD" w:rsidRPr="00953C6A" w:rsidRDefault="007E3FDD" w:rsidP="00953C6A">
      <w:r w:rsidRPr="00953C6A">
        <w:t>иные документы и материалы.</w:t>
      </w:r>
    </w:p>
    <w:p w:rsidR="007E3FDD" w:rsidRPr="00953C6A" w:rsidRDefault="007E3FDD" w:rsidP="00953C6A">
      <w:r w:rsidRPr="00953C6A">
        <w:t>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w:t>
      </w:r>
    </w:p>
    <w:p w:rsidR="007E3FDD" w:rsidRPr="00953C6A" w:rsidRDefault="007E3FDD" w:rsidP="00953C6A">
      <w:r w:rsidRPr="00953C6A">
        <w:t>В случае</w:t>
      </w:r>
      <w:proofErr w:type="gramStart"/>
      <w:r w:rsidRPr="00953C6A">
        <w:t>,</w:t>
      </w:r>
      <w:proofErr w:type="gramEnd"/>
      <w:r w:rsidRPr="00953C6A">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E3FDD" w:rsidRPr="00953C6A" w:rsidRDefault="007E3FDD" w:rsidP="00953C6A"/>
    <w:p w:rsidR="007E3FDD" w:rsidRPr="00953C6A" w:rsidRDefault="007E3FDD" w:rsidP="00953C6A">
      <w:pPr>
        <w:rPr>
          <w:bCs/>
        </w:rPr>
      </w:pPr>
      <w:r w:rsidRPr="00953C6A">
        <w:rPr>
          <w:bCs/>
        </w:rPr>
        <w:lastRenderedPageBreak/>
        <w:t>79. Внесение проекта решения о бюджете Теляженского сельского поселения на рассмотрение Теляженского сельского Совета народных депутатов.</w:t>
      </w:r>
    </w:p>
    <w:p w:rsidR="007E3FDD" w:rsidRPr="00953C6A" w:rsidRDefault="007E3FDD" w:rsidP="00953C6A">
      <w:r w:rsidRPr="00953C6A">
        <w:t>1. Администрация Теляженского сельского поселения вносят на рассмотрение Теляженского сельским Советом народных депутатов проект решения о бюджете не позднее 15 ноября текущего года.</w:t>
      </w:r>
    </w:p>
    <w:p w:rsidR="007E3FDD" w:rsidRPr="00953C6A" w:rsidRDefault="007E3FDD" w:rsidP="00953C6A">
      <w:r w:rsidRPr="00953C6A">
        <w:t>2. Одновременно с проектом бюджета в Теляженский сельский Совет народных депутатов представляются документы и материалы в соответствии с пунктом 78 настоящего Положения.</w:t>
      </w:r>
    </w:p>
    <w:p w:rsidR="007E3FDD" w:rsidRPr="00953C6A" w:rsidRDefault="007E3FDD" w:rsidP="00953C6A"/>
    <w:p w:rsidR="007E3FDD" w:rsidRPr="00953C6A" w:rsidRDefault="007E3FDD" w:rsidP="00953C6A">
      <w:pPr>
        <w:rPr>
          <w:bCs/>
        </w:rPr>
      </w:pPr>
      <w:r w:rsidRPr="00953C6A">
        <w:rPr>
          <w:bCs/>
        </w:rPr>
        <w:t>80. Порядок рассмотрения проекта решения о бюджете Теляженского сельского поселения.</w:t>
      </w:r>
    </w:p>
    <w:p w:rsidR="007E3FDD" w:rsidRPr="00953C6A" w:rsidRDefault="007E3FDD" w:rsidP="00953C6A">
      <w:r w:rsidRPr="00953C6A">
        <w:t>1. Теляженский сельский Совет народных депутатов рассматривает проект решения о бюджете не менее чем в двух чтениях.</w:t>
      </w:r>
    </w:p>
    <w:p w:rsidR="007E3FDD" w:rsidRPr="00953C6A" w:rsidRDefault="007E3FDD" w:rsidP="00953C6A">
      <w:r w:rsidRPr="00953C6A">
        <w:t>2. Решение о бюджете Теляженского сельского поселения предусматривает утверждение показателей и характеристик (приложений) в соответствии с пунктом 77 настоящего Положением и вступает в силу с 1 января очередного финансового года.</w:t>
      </w:r>
    </w:p>
    <w:p w:rsidR="007E3FDD" w:rsidRPr="00953C6A" w:rsidRDefault="007E3FDD" w:rsidP="00953C6A"/>
    <w:p w:rsidR="007E3FDD" w:rsidRPr="00953C6A" w:rsidRDefault="007E3FDD" w:rsidP="00953C6A">
      <w:r w:rsidRPr="00953C6A">
        <w:t>81. Временное управление бюджетом.</w:t>
      </w:r>
    </w:p>
    <w:p w:rsidR="007E3FDD" w:rsidRPr="00953C6A" w:rsidRDefault="007E3FDD" w:rsidP="00953C6A">
      <w:r w:rsidRPr="00953C6A">
        <w:t>1. В случае</w:t>
      </w:r>
      <w:proofErr w:type="gramStart"/>
      <w:r w:rsidRPr="00953C6A">
        <w:t>,</w:t>
      </w:r>
      <w:proofErr w:type="gramEnd"/>
      <w:r w:rsidRPr="00953C6A">
        <w:t xml:space="preserve"> если решение о бюджете Теляженского сельского поселения не вступило в силу с начала текущего финансового года:</w:t>
      </w:r>
    </w:p>
    <w:p w:rsidR="007E3FDD" w:rsidRPr="00953C6A" w:rsidRDefault="007E3FDD" w:rsidP="00953C6A">
      <w:r w:rsidRPr="00953C6A">
        <w:t>1) администрация Теляженского сельского поселения правомочна ежемесячно доводить до главных распорядителей средств бюджета Теляженского сельского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E3FDD" w:rsidRPr="00953C6A" w:rsidRDefault="007E3FDD" w:rsidP="00953C6A">
      <w:r w:rsidRPr="00953C6A">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7E3FDD" w:rsidRPr="00953C6A" w:rsidRDefault="007E3FDD" w:rsidP="00953C6A">
      <w:r w:rsidRPr="00953C6A">
        <w:t>3) порядок распределения и (или) предоставления межбюджетных трансфертов другим бюджетам бюджетной системы РФ сохраняется в виде, определенном на отчетный финансовый год.</w:t>
      </w:r>
    </w:p>
    <w:p w:rsidR="007E3FDD" w:rsidRPr="00953C6A" w:rsidRDefault="007E3FDD" w:rsidP="00953C6A">
      <w:r w:rsidRPr="00953C6A">
        <w:t>2. Если решение о бюджете не вступило в силу через три месяца после начала финансового года, администрация Теляженского сельского поселения организует исполнение бюджета Теляженского сельского поселения при соблюдении условий, определенных подпунктом 1 настоящего пункта. При этом оно не имеет права:</w:t>
      </w:r>
    </w:p>
    <w:p w:rsidR="007E3FDD" w:rsidRPr="00953C6A" w:rsidRDefault="007E3FDD" w:rsidP="00953C6A">
      <w:r w:rsidRPr="00953C6A">
        <w:t xml:space="preserve">1) доводить лимиты бюджетных обязательств и бюджетные ассигнования на бюджетные инвестиции и </w:t>
      </w:r>
      <w:proofErr w:type="gramStart"/>
      <w:r w:rsidRPr="00953C6A">
        <w:t>субсидии</w:t>
      </w:r>
      <w:proofErr w:type="gramEnd"/>
      <w:r w:rsidRPr="00953C6A">
        <w:t xml:space="preserve"> юридическим и физическим лицам, установленные настоящим Положением;</w:t>
      </w:r>
    </w:p>
    <w:p w:rsidR="007E3FDD" w:rsidRPr="00953C6A" w:rsidRDefault="007E3FDD" w:rsidP="00953C6A">
      <w:r w:rsidRPr="00953C6A">
        <w:t>2) предоставлять бюджетные кредиты;</w:t>
      </w:r>
    </w:p>
    <w:p w:rsidR="007E3FDD" w:rsidRPr="00953C6A" w:rsidRDefault="007E3FDD" w:rsidP="00953C6A">
      <w:r w:rsidRPr="00953C6A">
        <w:t>3) осуществлять заимствования в размере более одной восьмой объема заимствований предыдущего финансового года в расчете на квартал;</w:t>
      </w:r>
    </w:p>
    <w:p w:rsidR="007E3FDD" w:rsidRPr="00953C6A" w:rsidRDefault="007E3FDD" w:rsidP="00953C6A">
      <w:r w:rsidRPr="00953C6A">
        <w:t>4) формировать резервный фонд администрации Теляженского сельского поселения.</w:t>
      </w:r>
    </w:p>
    <w:p w:rsidR="007E3FDD" w:rsidRPr="00953C6A" w:rsidRDefault="007E3FDD" w:rsidP="00953C6A">
      <w:r w:rsidRPr="00953C6A">
        <w:t>Указанные в подпунктах 1 и 2 настоящего пункта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Теляженского сельского поселения.</w:t>
      </w:r>
    </w:p>
    <w:p w:rsidR="007E3FDD" w:rsidRPr="00953C6A" w:rsidRDefault="007E3FDD" w:rsidP="00953C6A"/>
    <w:p w:rsidR="007E3FDD" w:rsidRPr="00953C6A" w:rsidRDefault="007E3FDD" w:rsidP="00953C6A">
      <w:pPr>
        <w:rPr>
          <w:bCs/>
        </w:rPr>
      </w:pPr>
      <w:r w:rsidRPr="00953C6A">
        <w:rPr>
          <w:bCs/>
        </w:rPr>
        <w:t xml:space="preserve"> 82. Внесение изменений в решение о бюджете по окончании периода временного управления бюджетом.</w:t>
      </w:r>
    </w:p>
    <w:p w:rsidR="007E3FDD" w:rsidRPr="00953C6A" w:rsidRDefault="007E3FDD" w:rsidP="00953C6A">
      <w:r w:rsidRPr="00953C6A">
        <w:lastRenderedPageBreak/>
        <w:t xml:space="preserve">1. </w:t>
      </w:r>
      <w:proofErr w:type="gramStart"/>
      <w:r w:rsidRPr="00953C6A">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пунктом 81настоящего Положения, в течение одного месяца со дня вступления в силу указанного решения администрация Теляженского сельского поселения представляет на рассмотрение и утверждение Теляженским сельским Советом народных депутатов проект решения о внесении изменений в</w:t>
      </w:r>
      <w:proofErr w:type="gramEnd"/>
      <w:r w:rsidRPr="00953C6A">
        <w:t xml:space="preserve"> решение о бюджете, уточняющего показатели бюджета с учетом исполнения бюджета за период временного управления бюджетом.</w:t>
      </w:r>
    </w:p>
    <w:p w:rsidR="007E3FDD" w:rsidRPr="00953C6A" w:rsidRDefault="007E3FDD" w:rsidP="00953C6A">
      <w:r w:rsidRPr="00953C6A">
        <w:t>2. Указанный проект решения рассматривается и утверждается Теляженским сельским Советом народных депутатов в срок, не превышающий 15 дней со дня его представления.</w:t>
      </w:r>
    </w:p>
    <w:p w:rsidR="007E3FDD" w:rsidRPr="00953C6A" w:rsidRDefault="007E3FDD" w:rsidP="00953C6A"/>
    <w:p w:rsidR="007E3FDD" w:rsidRPr="00953C6A" w:rsidRDefault="007E3FDD" w:rsidP="00953C6A"/>
    <w:p w:rsidR="007E3FDD" w:rsidRPr="00953C6A" w:rsidRDefault="007E3FDD" w:rsidP="00953C6A">
      <w:r w:rsidRPr="00953C6A">
        <w:rPr>
          <w:bCs/>
        </w:rPr>
        <w:t>83. Принятие к рассмотрению проекта решения о бюджете Теляженского сельского поселения Теляженским сельским Советом народных депутатов</w:t>
      </w:r>
      <w:r w:rsidRPr="00953C6A">
        <w:t>.</w:t>
      </w:r>
    </w:p>
    <w:p w:rsidR="007E3FDD" w:rsidRPr="00953C6A" w:rsidRDefault="007E3FDD" w:rsidP="00953C6A">
      <w:r w:rsidRPr="00953C6A">
        <w:t>1. Проект решения о бюджете Теляженского сельского поселения считается внесенным в срок, если он представлен в Теляженский сельский Совет народных депутатов до 17 часов 14 ноября текущего года.</w:t>
      </w:r>
    </w:p>
    <w:p w:rsidR="007E3FDD" w:rsidRPr="00953C6A" w:rsidRDefault="007E3FDD" w:rsidP="00953C6A">
      <w:r w:rsidRPr="00953C6A">
        <w:t>2. В течение суток со дня внесения проекта решения о бюджете Теляженского сельского поселения в Теляженский сельский Совет народных депутатов Председатель Теляженского сельского Совета народных депутатов направляет его в комиссию по бюджету для подготовки заключения о соответствии представленных документов и материалов требованиям пункта 78 настоящего Положения.</w:t>
      </w:r>
    </w:p>
    <w:p w:rsidR="007E3FDD" w:rsidRPr="00953C6A" w:rsidRDefault="007E3FDD" w:rsidP="00953C6A">
      <w:r w:rsidRPr="00953C6A">
        <w:t>3. Комиссия по бюджету и налогам в течение суток рассматривает проект решения о бюджете Теляженского сельского поселения и готовит заключение о соответствии представленных документов и материалов, требованиям пункта 78 настоящего Положения.</w:t>
      </w:r>
    </w:p>
    <w:p w:rsidR="007E3FDD" w:rsidRPr="00953C6A" w:rsidRDefault="007E3FDD" w:rsidP="00953C6A">
      <w:r w:rsidRPr="00953C6A">
        <w:t>4. Председатель Теляженского сельского Совета народных депутатов на основании заключения комиссии по бюджету и налогам принимает решение о том, что проект решения о бюджете принимается к рассмотрению Теляженским сельским Советом народных депутатов либо подлежит возвращению администрации Теляженского сельского поселения на доработку. Указанный законопроект подлежит возвращению на доработку администрации Теляженского сельского поселения, если состав представленных документов и материалов не соответствует требованиям пункта 78 настоящего Положения.</w:t>
      </w:r>
    </w:p>
    <w:p w:rsidR="007E3FDD" w:rsidRPr="00953C6A" w:rsidRDefault="007E3FDD" w:rsidP="00953C6A">
      <w:r w:rsidRPr="00953C6A">
        <w:t>Доработанное решение со всеми необходимыми документами и материалами должно быть представлено в Теляженский сельский Совет народных депутатов администрацией сельского поселения в десятидневный срок и рассмотрено Теляженским сельским Советом в установленном настоящим Положением порядке.</w:t>
      </w:r>
    </w:p>
    <w:p w:rsidR="007E3FDD" w:rsidRPr="00953C6A" w:rsidRDefault="007E3FDD" w:rsidP="00953C6A">
      <w:r w:rsidRPr="00953C6A">
        <w:t>5. Проект решения о бюджете Теляженского сельского поселения, внесенный с соблюдением требований настоящего Положения, принимается к рассмотрению Теляженским сельским Советом народных депутатов.</w:t>
      </w:r>
    </w:p>
    <w:p w:rsidR="007E3FDD" w:rsidRPr="00953C6A" w:rsidRDefault="007E3FDD" w:rsidP="00953C6A">
      <w:r w:rsidRPr="00953C6A">
        <w:t>Проект решения о бюджете Теляженского сельского поселения в соответствии с распоряжением председателя Теляженского сельского Совета народных депутатов в течение трех дней направляется в комиссию Теляженского сельского Совета для его рассмотрения и внесения предложений и замечаний.</w:t>
      </w:r>
    </w:p>
    <w:p w:rsidR="007E3FDD" w:rsidRPr="00953C6A" w:rsidRDefault="007E3FDD" w:rsidP="00953C6A"/>
    <w:p w:rsidR="007E3FDD" w:rsidRPr="00953C6A" w:rsidRDefault="007E3FDD" w:rsidP="00953C6A">
      <w:pPr>
        <w:rPr>
          <w:bCs/>
        </w:rPr>
      </w:pPr>
      <w:r w:rsidRPr="00953C6A">
        <w:rPr>
          <w:bCs/>
        </w:rPr>
        <w:t>84. Срок подготовки к первому чтению проекта решения о бюджете Теляженского сельского поселения.</w:t>
      </w:r>
    </w:p>
    <w:p w:rsidR="007E3FDD" w:rsidRPr="00953C6A" w:rsidRDefault="007E3FDD" w:rsidP="00953C6A">
      <w:r w:rsidRPr="00953C6A">
        <w:lastRenderedPageBreak/>
        <w:t>Теляженский сельский Совет народных депутатов рассматривает проект решения о бюджете Теляженского сельского поселения в первом чтении в течение 20 дней со дня внесения его в Теляженский сельский Совет народных депутатов.</w:t>
      </w:r>
    </w:p>
    <w:p w:rsidR="007E3FDD" w:rsidRPr="00953C6A" w:rsidRDefault="007E3FDD" w:rsidP="00953C6A"/>
    <w:p w:rsidR="007E3FDD" w:rsidRPr="00953C6A" w:rsidRDefault="007E3FDD" w:rsidP="00953C6A">
      <w:pPr>
        <w:rPr>
          <w:bCs/>
        </w:rPr>
      </w:pPr>
      <w:r w:rsidRPr="00953C6A">
        <w:rPr>
          <w:bCs/>
        </w:rPr>
        <w:t>85. Предмет первого чтения проекта решения о бюджете Теляженского сельского поселения.</w:t>
      </w:r>
    </w:p>
    <w:p w:rsidR="007E3FDD" w:rsidRPr="00953C6A" w:rsidRDefault="007E3FDD" w:rsidP="00953C6A">
      <w:r w:rsidRPr="00953C6A">
        <w:t>1. При рассмотрении Теляженским сельским Советом народных депутатов проекта решения о бюджете в первом чтении обсуждаются его концепция, прогноз социально-экономического развития поселения и основные направления бюджетной и налоговой политики.</w:t>
      </w:r>
    </w:p>
    <w:p w:rsidR="007E3FDD" w:rsidRPr="00953C6A" w:rsidRDefault="007E3FDD" w:rsidP="00953C6A">
      <w:r w:rsidRPr="00953C6A">
        <w:t>2. Предметом рассмотрения проекта решения о бюджете Теляженского сельского поселения в первом чтении являются основные характеристики бюджета Теляженского сельского поселения, к которым относятся:</w:t>
      </w:r>
    </w:p>
    <w:p w:rsidR="007E3FDD" w:rsidRPr="00953C6A" w:rsidRDefault="007E3FDD" w:rsidP="00953C6A">
      <w:r w:rsidRPr="00953C6A">
        <w:t>1) прогнозируемый в очередном финансовом году и плановом периоде общий объем доходов;</w:t>
      </w:r>
    </w:p>
    <w:p w:rsidR="007E3FDD" w:rsidRPr="00953C6A" w:rsidRDefault="007E3FDD" w:rsidP="00953C6A">
      <w:r w:rsidRPr="00953C6A">
        <w:t>2) приложение к решению о бюджете Теляженского сельского поселения, устанавливающее нормативы распределения доходов между бюджетами бюджетной системы РФ на очередной финансовый год и плановый период в случае, если они не утверждены Бюджетным кодексом;</w:t>
      </w:r>
    </w:p>
    <w:p w:rsidR="007E3FDD" w:rsidRPr="00953C6A" w:rsidRDefault="007E3FDD" w:rsidP="00953C6A">
      <w:r w:rsidRPr="00953C6A">
        <w:t>3) общий объем расходов в очередном финансовом году и плановом периоде;</w:t>
      </w:r>
    </w:p>
    <w:p w:rsidR="007E3FDD" w:rsidRPr="00953C6A" w:rsidRDefault="007E3FDD" w:rsidP="00953C6A">
      <w:r w:rsidRPr="00953C6A">
        <w:t>4) условно утверждаемые расходы;</w:t>
      </w:r>
    </w:p>
    <w:p w:rsidR="007E3FDD" w:rsidRPr="00953C6A" w:rsidRDefault="007E3FDD" w:rsidP="00953C6A">
      <w:r w:rsidRPr="00953C6A">
        <w:t>5) верхний предел муниципального долга Теляженского сельского поселения на конец очередного финансового года и каждого года планового периода;</w:t>
      </w:r>
    </w:p>
    <w:p w:rsidR="007E3FDD" w:rsidRPr="00953C6A" w:rsidRDefault="007E3FDD" w:rsidP="00953C6A">
      <w:r w:rsidRPr="00953C6A">
        <w:t>6) дефицит (профицит) бюджета.</w:t>
      </w:r>
    </w:p>
    <w:p w:rsidR="007E3FDD" w:rsidRPr="00953C6A" w:rsidRDefault="007E3FDD" w:rsidP="00953C6A"/>
    <w:p w:rsidR="007E3FDD" w:rsidRPr="00953C6A" w:rsidRDefault="007E3FDD" w:rsidP="00953C6A">
      <w:pPr>
        <w:rPr>
          <w:bCs/>
        </w:rPr>
      </w:pPr>
      <w:r w:rsidRPr="00953C6A">
        <w:rPr>
          <w:bCs/>
        </w:rPr>
        <w:t>86. Порядок подготовки к рассмотрению в первом чтении проекта решения о бюджете Теляженского сельского поселения на очередной финансовый год и плановый период Теляженским сельским Советом народных депутатов.</w:t>
      </w:r>
    </w:p>
    <w:p w:rsidR="007E3FDD" w:rsidRPr="00953C6A" w:rsidRDefault="007E3FDD" w:rsidP="00953C6A">
      <w:r w:rsidRPr="00953C6A">
        <w:t xml:space="preserve">1. В течение 10 дней со дня внесения в Теляженский сельский Совет народных депутатов проекта решения о бюджете Теляженского сельского поселения </w:t>
      </w:r>
    </w:p>
    <w:p w:rsidR="007E3FDD" w:rsidRPr="00953C6A" w:rsidRDefault="007E3FDD" w:rsidP="00953C6A">
      <w:r w:rsidRPr="00953C6A">
        <w:t>1) Комиссия Теляженского сельского Совета народных депутатов готовит и направляет в администрацию Теляженского сельского поселения заключения по указанному нормативному правовому акту и предложения о принятии или об отклонении представленного решения, а также предложения и рекомендации по предмету первого чтения.</w:t>
      </w:r>
    </w:p>
    <w:p w:rsidR="007E3FDD" w:rsidRPr="00953C6A" w:rsidRDefault="007E3FDD" w:rsidP="00953C6A">
      <w:proofErr w:type="gramStart"/>
      <w:r w:rsidRPr="00953C6A">
        <w:t>2) На основании заключений Комиссии Теляженского сельского Совета народных депутатов администрация сельского поселения в течение 5 дней готовит проект решения Теляженского сельского Совета народных депутатов о принятии (или отклонении) в первом чтении проекта решения о бюджете Теляженского сельского поселения и об основных характеристиках бюджета Теляженского сельского поселения на очередной финансовый год и плановый период.</w:t>
      </w:r>
      <w:proofErr w:type="gramEnd"/>
    </w:p>
    <w:p w:rsidR="007E3FDD" w:rsidRPr="00953C6A" w:rsidRDefault="007E3FDD" w:rsidP="00953C6A">
      <w:r w:rsidRPr="00953C6A">
        <w:t>2. Рассмотрение документов и материалов по проекту бюджета Теляженского сельского поселения в Комиссии Теляженского сельского Совета проводится с участием администрации Теляженского сельского поселения и других заинтересованных служб органа местного самоуправления (по согласованию с ними).</w:t>
      </w:r>
    </w:p>
    <w:p w:rsidR="007E3FDD" w:rsidRPr="00953C6A" w:rsidRDefault="007E3FDD" w:rsidP="00953C6A"/>
    <w:p w:rsidR="007E3FDD" w:rsidRPr="00953C6A" w:rsidRDefault="007E3FDD" w:rsidP="00953C6A">
      <w:pPr>
        <w:rPr>
          <w:bCs/>
        </w:rPr>
      </w:pPr>
      <w:r w:rsidRPr="00953C6A">
        <w:rPr>
          <w:bCs/>
        </w:rPr>
        <w:lastRenderedPageBreak/>
        <w:t>87. Рассмотрение в первом чтении проекта решения о бюджете Теляженским сельским Советом народных депутатов.</w:t>
      </w:r>
    </w:p>
    <w:p w:rsidR="007E3FDD" w:rsidRPr="00953C6A" w:rsidRDefault="007E3FDD" w:rsidP="00953C6A">
      <w:r w:rsidRPr="00953C6A">
        <w:t>1. При рассмотрении проекта решения о бюджете Теляженского сельского поселения в первом чтении Теляженский сельский Совет народных депутатов заслушивает доклад главы администрации Теляженского сельского поселения.</w:t>
      </w:r>
    </w:p>
    <w:p w:rsidR="007E3FDD" w:rsidRPr="00953C6A" w:rsidRDefault="007E3FDD" w:rsidP="00953C6A">
      <w:r w:rsidRPr="00953C6A">
        <w:t>В докладе представляется прогноз социально-экономического развития поселения, основные направления бюджетной и налоговой политики поселения, которые принимаются Теляженским сельским Советом народных депутатов к сведению.</w:t>
      </w:r>
    </w:p>
    <w:p w:rsidR="007E3FDD" w:rsidRPr="00953C6A" w:rsidRDefault="007E3FDD" w:rsidP="00953C6A">
      <w:r w:rsidRPr="00953C6A">
        <w:t>2. В случае отклонения в первом чтении проекта решения о бюджете Теляженского сельского поселения Теляженский сельский Совет народных депутатов вправе:</w:t>
      </w:r>
    </w:p>
    <w:p w:rsidR="007E3FDD" w:rsidRPr="00953C6A" w:rsidRDefault="007E3FDD" w:rsidP="00953C6A">
      <w:proofErr w:type="gramStart"/>
      <w:r w:rsidRPr="00953C6A">
        <w:t>1) передать указанный нормативный правовой акт в согласительную комиссию для уточнения основных характеристик бюджета Теляженского сельского поселения на очередной финансовый год и плановый период (далее - согласительная комиссия), состоящую из представителей Теляженского сельского Совета народных депутатов и представителей главы Теляженского сельского поселения, для разработки согласованного варианта основных характеристик бюджета Теляженского сельского поселения на очередной финансовый год и плановый период в соответствии</w:t>
      </w:r>
      <w:proofErr w:type="gramEnd"/>
      <w:r w:rsidRPr="00953C6A">
        <w:t xml:space="preserve"> с предложениями и рекомендациями, изложенными в заключениях комиссии по бюджету и налогам Теляженского сельского поселения Теляженского сельского Совета народных депутатов, ответственных за рассмотрение предмета первого чтения.</w:t>
      </w:r>
    </w:p>
    <w:p w:rsidR="007E3FDD" w:rsidRPr="00953C6A" w:rsidRDefault="007E3FDD" w:rsidP="00953C6A">
      <w:r w:rsidRPr="00953C6A">
        <w:t xml:space="preserve">В течение последующих пяти дней </w:t>
      </w:r>
      <w:proofErr w:type="gramStart"/>
      <w:r w:rsidRPr="00953C6A">
        <w:t>согласительная</w:t>
      </w:r>
      <w:proofErr w:type="gramEnd"/>
      <w:r w:rsidRPr="00953C6A">
        <w:t xml:space="preserve"> комиссия разрабатывает согласованный вариант основных характеристик бюджета Теляженского сельского поселения на очередной финансовый год и плановый период.</w:t>
      </w:r>
    </w:p>
    <w:p w:rsidR="007E3FDD" w:rsidRPr="00953C6A" w:rsidRDefault="007E3FDD" w:rsidP="00953C6A">
      <w:r w:rsidRPr="00953C6A">
        <w:t xml:space="preserve">Решение согласительной комиссии принимается раздельным голосованием членов согласительной комиссии от Теляженского сельского Совета народных депутатов и от главы Теляженского сельского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Если </w:t>
      </w:r>
      <w:proofErr w:type="gramStart"/>
      <w:r w:rsidRPr="00953C6A">
        <w:t>согласительная</w:t>
      </w:r>
      <w:proofErr w:type="gramEnd"/>
      <w:r w:rsidRPr="00953C6A">
        <w:t xml:space="preserve"> комиссия не приняла согласованного решения, то спорные позиции выносятся на рассмотрение Теляженского сельского Совета народных депутатов.</w:t>
      </w:r>
    </w:p>
    <w:p w:rsidR="007E3FDD" w:rsidRPr="00953C6A" w:rsidRDefault="007E3FDD" w:rsidP="00953C6A">
      <w:r w:rsidRPr="00953C6A">
        <w:t>По окончании работы согласительной комиссии глава Теляженского сельского поселения в течение двух дней вносит на рассмотрение Теляженского сельского Совета народных депутатов согласованные основные характеристики бюджета Теляженского сельского поселения на очередной финансовый год и плановый период.</w:t>
      </w:r>
    </w:p>
    <w:p w:rsidR="007E3FDD" w:rsidRPr="00953C6A" w:rsidRDefault="007E3FDD" w:rsidP="00953C6A">
      <w:r w:rsidRPr="00953C6A">
        <w:t xml:space="preserve">2) вернуть указанное решение в администрацию Теляженского сельского поселения на доработку. В течение недели после возвращения решения на доработку администрация Теляженского сельского поселения организует доработку указанного решения с учетом рекомендаций и </w:t>
      </w:r>
      <w:proofErr w:type="gramStart"/>
      <w:r w:rsidRPr="00953C6A">
        <w:t>предложений, изложенных в заключениях и вносит</w:t>
      </w:r>
      <w:proofErr w:type="gramEnd"/>
      <w:r w:rsidRPr="00953C6A">
        <w:t xml:space="preserve"> проект решения о бюджете на повторное рассмотрение в Теляженский сельский Совет народных депутатов в первом чтении.</w:t>
      </w:r>
    </w:p>
    <w:p w:rsidR="007E3FDD" w:rsidRPr="00953C6A" w:rsidRDefault="007E3FDD" w:rsidP="00953C6A">
      <w:r w:rsidRPr="00953C6A">
        <w:t>3. В случае принятия Теляженским сельским Советом народных депутатов в первом чтении указанного решения утверждаются основные характеристики бюджета Теляженского сельского поселения.</w:t>
      </w:r>
    </w:p>
    <w:p w:rsidR="007E3FDD" w:rsidRPr="00953C6A" w:rsidRDefault="007E3FDD" w:rsidP="00953C6A">
      <w:r w:rsidRPr="00953C6A">
        <w:lastRenderedPageBreak/>
        <w:t>При утверждении в первом чтении основных характеристик бюджета Теляженского сельского поселения Теляженский сельский Совет народных депутатов не имеет права увеличивать доходы и дефицит бюджета Теляженского сельского поселения, если на эти изменения отсутствует заключение главы Теляженского сельского поселения.</w:t>
      </w:r>
    </w:p>
    <w:p w:rsidR="007E3FDD" w:rsidRPr="00953C6A" w:rsidRDefault="007E3FDD" w:rsidP="00953C6A">
      <w:r w:rsidRPr="00953C6A">
        <w:t xml:space="preserve">Теляженский сельский Совет народных депутатов рассматривает указанное решение в первом чтении в течение 10 дней со дня его повторного внесения в Теляженский сельский Совет народных депутатов </w:t>
      </w:r>
      <w:proofErr w:type="gramStart"/>
      <w:r w:rsidRPr="00953C6A">
        <w:t>в</w:t>
      </w:r>
      <w:proofErr w:type="gramEnd"/>
      <w:r w:rsidRPr="00953C6A">
        <w:t xml:space="preserve"> установленном настоящим Положением о порядке.</w:t>
      </w:r>
    </w:p>
    <w:p w:rsidR="007E3FDD" w:rsidRPr="00953C6A" w:rsidRDefault="007E3FDD" w:rsidP="00953C6A"/>
    <w:p w:rsidR="007E3FDD" w:rsidRPr="00953C6A" w:rsidRDefault="007E3FDD" w:rsidP="00953C6A">
      <w:pPr>
        <w:rPr>
          <w:bCs/>
        </w:rPr>
      </w:pPr>
      <w:r w:rsidRPr="00953C6A">
        <w:rPr>
          <w:bCs/>
        </w:rPr>
        <w:t>88. Рассмотрение во втором чтении проекта решения о бюджете Теляженского сельского поселения.</w:t>
      </w:r>
    </w:p>
    <w:p w:rsidR="007E3FDD" w:rsidRPr="00953C6A" w:rsidRDefault="007E3FDD" w:rsidP="00953C6A">
      <w:r w:rsidRPr="00953C6A">
        <w:t>1. Теляженский сельский Совет народных депутатов рассматривает проект решения о бюджете во втором чтении в течение 15 дней со дня его принятия в первом чтении.</w:t>
      </w:r>
    </w:p>
    <w:p w:rsidR="007E3FDD" w:rsidRPr="00953C6A" w:rsidRDefault="007E3FDD" w:rsidP="00953C6A">
      <w:r w:rsidRPr="00953C6A">
        <w:t>2. Предметом рассмотрения проекта решения о бюджете Теляженского сельского поселения во втором чтении являются:</w:t>
      </w:r>
    </w:p>
    <w:p w:rsidR="007E3FDD" w:rsidRPr="00953C6A" w:rsidRDefault="007E3FDD" w:rsidP="00953C6A">
      <w:r w:rsidRPr="00953C6A">
        <w:t>1) приложение к решению о бюджете Теляженского сельского поселения, устанавливающее перечень главных администраторов доходов бюджета Теляженского сельского поселения;</w:t>
      </w:r>
    </w:p>
    <w:p w:rsidR="007E3FDD" w:rsidRPr="00953C6A" w:rsidRDefault="007E3FDD" w:rsidP="00953C6A">
      <w:r w:rsidRPr="00953C6A">
        <w:t xml:space="preserve">2) приложение к решению о бюджете Теляженского сельского поселения, устанавливающее перечень главных </w:t>
      </w:r>
      <w:proofErr w:type="gramStart"/>
      <w:r w:rsidRPr="00953C6A">
        <w:t>администраторов источников финансирования дефицита бюджета</w:t>
      </w:r>
      <w:proofErr w:type="gramEnd"/>
      <w:r w:rsidRPr="00953C6A">
        <w:t xml:space="preserve"> Теляженского сельского поселения;</w:t>
      </w:r>
    </w:p>
    <w:p w:rsidR="007E3FDD" w:rsidRPr="00953C6A" w:rsidRDefault="007E3FDD" w:rsidP="00953C6A">
      <w:r w:rsidRPr="00953C6A">
        <w:t>3) предусмотренные отдельными приложениями к решению о бюджете Теляженского сельского поселения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и видам расходов классификации расходов бюджета в пределах общего объема расходов на очередной финансовый год и плановый период утвержденных в первом чтении;</w:t>
      </w:r>
    </w:p>
    <w:p w:rsidR="007E3FDD" w:rsidRPr="00953C6A" w:rsidRDefault="007E3FDD" w:rsidP="00953C6A">
      <w:r w:rsidRPr="00953C6A">
        <w:t>4) приложение к решению о бюджете Теляженского сельского поселения, устанавливающее распределение межбюджетных трансфертов бюджетам бюджетной системы РФ на очередной финансовый год и плановый период;</w:t>
      </w:r>
    </w:p>
    <w:p w:rsidR="007E3FDD" w:rsidRPr="00953C6A" w:rsidRDefault="007E3FDD" w:rsidP="00953C6A">
      <w:r w:rsidRPr="00953C6A">
        <w:t>5) программа муниципальных внутренних заимствований Теляженского сельского поселения на очередной финансовый год и плановый период (приложение к решению о бюджете Теляженского сельского поселения)</w:t>
      </w:r>
    </w:p>
    <w:p w:rsidR="007E3FDD" w:rsidRPr="00953C6A" w:rsidRDefault="007E3FDD" w:rsidP="00953C6A">
      <w:r w:rsidRPr="00953C6A">
        <w:t>6) программа муниципальных гарантий поселения в валюте Российской Федерации на очередной финансовый год и плановый период (приложение к решению о бюджете Теляженского сельского поселения);</w:t>
      </w:r>
    </w:p>
    <w:p w:rsidR="007E3FDD" w:rsidRPr="00953C6A" w:rsidRDefault="007E3FDD" w:rsidP="00953C6A">
      <w:r w:rsidRPr="00953C6A">
        <w:t>7) приложение к решению о бюджете Теляженского сельского поселения по муниципальным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7E3FDD" w:rsidRPr="00953C6A" w:rsidRDefault="007E3FDD" w:rsidP="00953C6A">
      <w:r w:rsidRPr="00953C6A">
        <w:t xml:space="preserve">8) текстовые положения проекта решения о бюджете Теляженского сельского поселения </w:t>
      </w:r>
    </w:p>
    <w:p w:rsidR="007E3FDD" w:rsidRPr="00953C6A" w:rsidRDefault="007E3FDD" w:rsidP="00953C6A">
      <w:r w:rsidRPr="00953C6A">
        <w:t>3. Субъекты права законодательной инициативы в течение 5 дней направляют поправки по предмету второго чтения в администрацию Теляженского сельского поселения.</w:t>
      </w:r>
    </w:p>
    <w:p w:rsidR="007E3FDD" w:rsidRPr="00953C6A" w:rsidRDefault="007E3FDD" w:rsidP="00953C6A">
      <w:r w:rsidRPr="00953C6A">
        <w:t>В течение последующих 10 дней администрация Теляженского сельского поселения готовит сводные таблицы поправок по разделам, подразделам, целевым статьям, видам расходов местного бюджета, рассматриваемым во втором чтении, и направляет указанные таблицы в Теляженский сельский Совет народных депутатов.</w:t>
      </w:r>
    </w:p>
    <w:p w:rsidR="007E3FDD" w:rsidRPr="00953C6A" w:rsidRDefault="007E3FDD" w:rsidP="00953C6A"/>
    <w:p w:rsidR="007E3FDD" w:rsidRPr="00953C6A" w:rsidRDefault="007E3FDD" w:rsidP="00953C6A">
      <w:pPr>
        <w:rPr>
          <w:bCs/>
        </w:rPr>
      </w:pPr>
      <w:r w:rsidRPr="00953C6A">
        <w:rPr>
          <w:bCs/>
        </w:rPr>
        <w:t>89. Рассмотрение Теляженским сельским Советом народных депутатов решение о бюджете в случае отклонения его главой Теляженского сельского поселения</w:t>
      </w:r>
    </w:p>
    <w:p w:rsidR="007E3FDD" w:rsidRPr="00953C6A" w:rsidRDefault="007E3FDD" w:rsidP="00953C6A">
      <w:r w:rsidRPr="00953C6A">
        <w:t>1. В случае отклонения главой Теляженского сельского поселения принятого Теляженским сельским Советом народных депутатов решения о бюджете Теляженский сельский Совет народных депутатов вправе вновь рассмотреть указанное решение.</w:t>
      </w:r>
    </w:p>
    <w:p w:rsidR="007E3FDD" w:rsidRPr="00953C6A" w:rsidRDefault="007E3FDD" w:rsidP="00953C6A">
      <w:r w:rsidRPr="00953C6A">
        <w:t>2. Если при повторном рассмотрении решение о бюджете будет одобрено в ранее принятой редакции большинством не менее двух третей голосов от установленного числа депутатов, оно подлежит подписанию главой района и обнародованию в установленный законом срок.</w:t>
      </w:r>
    </w:p>
    <w:p w:rsidR="007E3FDD" w:rsidRPr="00953C6A" w:rsidRDefault="007E3FDD" w:rsidP="00953C6A">
      <w:r w:rsidRPr="00953C6A">
        <w:t>3. В случае</w:t>
      </w:r>
      <w:proofErr w:type="gramStart"/>
      <w:r w:rsidRPr="00953C6A">
        <w:t>,</w:t>
      </w:r>
      <w:proofErr w:type="gramEnd"/>
      <w:r w:rsidRPr="00953C6A">
        <w:t xml:space="preserve"> если при повторном голосовании о принятии отклоненного главой Теляженского сельского поселения решения о бюджете не получено необходимого числа голосов, указанное решение передается для преодоления возникших разногласий в согласительную комиссию.</w:t>
      </w:r>
    </w:p>
    <w:p w:rsidR="007E3FDD" w:rsidRPr="00953C6A" w:rsidRDefault="007E3FDD" w:rsidP="00953C6A">
      <w:r w:rsidRPr="00953C6A">
        <w:t>Работа согласительной комиссии организуется в соответствии с нормами настоящего Положения.</w:t>
      </w:r>
    </w:p>
    <w:p w:rsidR="007E3FDD" w:rsidRPr="00953C6A" w:rsidRDefault="007E3FDD" w:rsidP="00953C6A"/>
    <w:p w:rsidR="007E3FDD" w:rsidRPr="00953C6A" w:rsidRDefault="007E3FDD" w:rsidP="00953C6A">
      <w:pPr>
        <w:rPr>
          <w:bCs/>
        </w:rPr>
      </w:pPr>
      <w:r w:rsidRPr="00953C6A">
        <w:rPr>
          <w:bCs/>
        </w:rPr>
        <w:t xml:space="preserve"> Глава 9. ВНЕСЕНИЕ ИЗМЕНЕНИЙ В РЕШЕНИЕ О БЮДЖЕТЕ ТЕЛЯЖЕНСКОГО СЕЛЬСКОГО ПОСЕЛЕНИЯ.</w:t>
      </w:r>
    </w:p>
    <w:p w:rsidR="007E3FDD" w:rsidRPr="00953C6A" w:rsidRDefault="007E3FDD" w:rsidP="00953C6A">
      <w:pPr>
        <w:rPr>
          <w:bCs/>
        </w:rPr>
      </w:pPr>
    </w:p>
    <w:p w:rsidR="007E3FDD" w:rsidRPr="00953C6A" w:rsidRDefault="007E3FDD" w:rsidP="00953C6A">
      <w:pPr>
        <w:rPr>
          <w:bCs/>
        </w:rPr>
      </w:pPr>
      <w:r w:rsidRPr="00953C6A">
        <w:rPr>
          <w:bCs/>
        </w:rPr>
        <w:t>90. Внесение изменений в решение о бюджете Теляженского сельского поселения.</w:t>
      </w:r>
    </w:p>
    <w:p w:rsidR="007E3FDD" w:rsidRPr="00953C6A" w:rsidRDefault="007E3FDD" w:rsidP="00953C6A">
      <w:r w:rsidRPr="00953C6A">
        <w:t xml:space="preserve">1. Администрация Теляженского сельского поселения разрабатывает материалы по внесению изменений и дополнений в решение о бюджете и представляет в Теляженский сельский Совет народных депутатов проект решения о внесении изменений в решение о бюджете Теляженского сельского поселения </w:t>
      </w:r>
    </w:p>
    <w:p w:rsidR="007E3FDD" w:rsidRPr="00953C6A" w:rsidRDefault="007E3FDD" w:rsidP="00953C6A">
      <w:r w:rsidRPr="00953C6A">
        <w:t>Одновременно с проектом указанного решения администрацией Теляженского сельского поселения представляются следующие документы и материалы:</w:t>
      </w:r>
    </w:p>
    <w:p w:rsidR="007E3FDD" w:rsidRPr="00953C6A" w:rsidRDefault="007E3FDD" w:rsidP="00953C6A">
      <w:r w:rsidRPr="00953C6A">
        <w:t xml:space="preserve">1) сведения об исполнении бюджета Теляженского сельского поселения за </w:t>
      </w:r>
      <w:proofErr w:type="gramStart"/>
      <w:r w:rsidRPr="00953C6A">
        <w:t>истекший</w:t>
      </w:r>
      <w:proofErr w:type="gramEnd"/>
      <w:r w:rsidRPr="00953C6A">
        <w:t xml:space="preserve"> отчетный период текущего финансового года;</w:t>
      </w:r>
    </w:p>
    <w:p w:rsidR="007E3FDD" w:rsidRPr="00953C6A" w:rsidRDefault="007E3FDD" w:rsidP="00953C6A">
      <w:r w:rsidRPr="00953C6A">
        <w:t>2) оценка ожидаемого исполнения бюджета Теляженского сельского поселения в текущем финансовом году;</w:t>
      </w:r>
    </w:p>
    <w:p w:rsidR="007E3FDD" w:rsidRPr="00953C6A" w:rsidRDefault="007E3FDD" w:rsidP="00953C6A">
      <w:r w:rsidRPr="00953C6A">
        <w:t>3) пояснительная записка с обоснованием предлагаемых изменений в решение о бюджете.</w:t>
      </w:r>
    </w:p>
    <w:p w:rsidR="007E3FDD" w:rsidRPr="00953C6A" w:rsidRDefault="007E3FDD" w:rsidP="00953C6A">
      <w:r w:rsidRPr="00953C6A">
        <w:t xml:space="preserve">2. </w:t>
      </w:r>
      <w:proofErr w:type="gramStart"/>
      <w:r w:rsidRPr="00953C6A">
        <w:t>Иные субъекты права законодательной инициативы могут вносить проект решений о внесении изменений в решение о бюджете Теляженского сельского поселения в части, изменяющей основные характеристики и ведомственную структуру расходов бюджета Теляженского сельского поселения в текущем финансовом году в случае превышения утвержденного решением о бюджете общего объема доходов бюджета Теляженского сельского поселения более чем на 10 процентов, при условии, что администрация поселения</w:t>
      </w:r>
      <w:proofErr w:type="gramEnd"/>
      <w:r w:rsidRPr="00953C6A">
        <w:t xml:space="preserve"> не внесла в Теляженский сельский Совет народных депутатов соответствующий нормативный правовой акт в течение 10 дней со дня рассмотрения Теляженским сельским Советом народных депутатов отчета об исполнении бюджета Теляженского сельского поселения за период, в котором получено указанное превышение.</w:t>
      </w:r>
    </w:p>
    <w:p w:rsidR="007E3FDD" w:rsidRPr="00953C6A" w:rsidRDefault="007E3FDD" w:rsidP="00953C6A">
      <w:r w:rsidRPr="00953C6A">
        <w:t xml:space="preserve">3. </w:t>
      </w:r>
      <w:proofErr w:type="gramStart"/>
      <w:r w:rsidRPr="00953C6A">
        <w:t xml:space="preserve">В случае снижения в соответствии с ожидаемыми итогами социально-экономического развития Теляженского сельского поселения в текущем финансовом году прогнозируемого на текущий финансовый год общего объема доходов бюджета Теляженского сельского поселения за минусом безвозмездных </w:t>
      </w:r>
      <w:r w:rsidRPr="00953C6A">
        <w:lastRenderedPageBreak/>
        <w:t>поступлений более чем на 10 процентов по сравнению с объемом указанных доходов, первоначально утвержденных решением о бюджете на текущий финансовый год и плановый период, положения указанного решения о</w:t>
      </w:r>
      <w:proofErr w:type="gramEnd"/>
      <w:r w:rsidRPr="00953C6A">
        <w:t xml:space="preserve"> </w:t>
      </w:r>
      <w:proofErr w:type="gramStart"/>
      <w:r w:rsidRPr="00953C6A">
        <w:t>бюджете</w:t>
      </w:r>
      <w:proofErr w:type="gramEnd"/>
      <w:r w:rsidRPr="00953C6A">
        <w:t xml:space="preserve"> в части, относящейся к плановому периоду, могут быть признаны утратившими силу.</w:t>
      </w:r>
    </w:p>
    <w:p w:rsidR="007E3FDD" w:rsidRPr="00953C6A" w:rsidRDefault="007E3FDD" w:rsidP="00953C6A"/>
    <w:p w:rsidR="007E3FDD" w:rsidRPr="00953C6A" w:rsidRDefault="007E3FDD" w:rsidP="00953C6A">
      <w:pPr>
        <w:rPr>
          <w:bCs/>
        </w:rPr>
      </w:pPr>
      <w:r w:rsidRPr="00953C6A">
        <w:rPr>
          <w:bCs/>
        </w:rPr>
        <w:t>91. Рассмотрение и утверждение решения о внесении изменений в решение о бюджете Теляженского сельского поселения.</w:t>
      </w:r>
    </w:p>
    <w:p w:rsidR="007E3FDD" w:rsidRPr="00953C6A" w:rsidRDefault="007E3FDD" w:rsidP="00953C6A">
      <w:r w:rsidRPr="00953C6A">
        <w:t>1. Проект решения о внесении изменений в решение о бюджете рассматривается Теляженским сельским Советом народных депутатов в одном чтении во внеочередном порядке в течение 20 дней.</w:t>
      </w:r>
    </w:p>
    <w:p w:rsidR="007E3FDD" w:rsidRPr="00953C6A" w:rsidRDefault="007E3FDD" w:rsidP="00953C6A">
      <w:r w:rsidRPr="00953C6A">
        <w:t xml:space="preserve">2. При рассмотрении указанного решения в первом чтении заслушивается доклад главы администрации Теляженского сельского поселения о состоянии поступлений доходов и средств от заимствований в бюджет Теляженского сельского поселения </w:t>
      </w:r>
    </w:p>
    <w:p w:rsidR="007E3FDD" w:rsidRPr="00953C6A" w:rsidRDefault="007E3FDD" w:rsidP="00953C6A">
      <w:r w:rsidRPr="00953C6A">
        <w:t>При рассмотрении указанного решения Теляженский сельский Совет народных депутатов утверждает изменения основных характеристик бюджета Теляженского сельского поселения.</w:t>
      </w:r>
    </w:p>
    <w:p w:rsidR="007E3FDD" w:rsidRPr="00953C6A" w:rsidRDefault="007E3FDD" w:rsidP="00953C6A">
      <w:r w:rsidRPr="00953C6A">
        <w:t xml:space="preserve">В случае увеличения общего объема доходов бюджета Теляженского сельского поселения в плановом периоде указанное увеличение относится </w:t>
      </w:r>
      <w:proofErr w:type="gramStart"/>
      <w:r w:rsidRPr="00953C6A">
        <w:t>на</w:t>
      </w:r>
      <w:proofErr w:type="gramEnd"/>
      <w:r w:rsidRPr="00953C6A">
        <w:t>:</w:t>
      </w:r>
    </w:p>
    <w:p w:rsidR="007E3FDD" w:rsidRPr="00953C6A" w:rsidRDefault="007E3FDD" w:rsidP="00953C6A">
      <w:r w:rsidRPr="00953C6A">
        <w:t>1) сокращение дефицита бюджета Теляженского сельского поселения в случае, если бюджет Теляженского сельского поселения на очередной финансовый год и плановый период утвержден с дефицитом;</w:t>
      </w:r>
    </w:p>
    <w:p w:rsidR="007E3FDD" w:rsidRPr="00953C6A" w:rsidRDefault="007E3FDD" w:rsidP="00953C6A">
      <w:r w:rsidRPr="00953C6A">
        <w:t>2) соответствующее увеличение условно утвержденных расходов.</w:t>
      </w:r>
    </w:p>
    <w:p w:rsidR="007E3FDD" w:rsidRPr="00953C6A" w:rsidRDefault="007E3FDD" w:rsidP="00953C6A">
      <w:r w:rsidRPr="00953C6A">
        <w:t>В случае сокращения общего объема доходов бюджета Теляженского сельского поселения в плановом периоде объем условно утвержденных расходов подлежит соответствующему сокращению.</w:t>
      </w:r>
    </w:p>
    <w:p w:rsidR="007E3FDD" w:rsidRPr="00953C6A" w:rsidRDefault="007E3FDD" w:rsidP="00953C6A">
      <w:r w:rsidRPr="00953C6A">
        <w:t>3. В случае отклонения Теляженским сельским Советом народных депутатов указанного решения осуществляются согласительные процедуры в соответствии с настоящим положением.</w:t>
      </w:r>
    </w:p>
    <w:p w:rsidR="007E3FDD" w:rsidRPr="00953C6A" w:rsidRDefault="007E3FDD" w:rsidP="00953C6A"/>
    <w:p w:rsidR="007E3FDD" w:rsidRPr="00953C6A" w:rsidRDefault="007E3FDD" w:rsidP="00953C6A">
      <w:pPr>
        <w:rPr>
          <w:bCs/>
        </w:rPr>
      </w:pPr>
      <w:r w:rsidRPr="00953C6A">
        <w:rPr>
          <w:bCs/>
        </w:rPr>
        <w:t>92. Внесение изменений в решение о бюджете по окончании периода временного управления бюджетом.</w:t>
      </w:r>
    </w:p>
    <w:p w:rsidR="007E3FDD" w:rsidRPr="00953C6A" w:rsidRDefault="007E3FDD" w:rsidP="00953C6A">
      <w:r w:rsidRPr="00953C6A">
        <w:t xml:space="preserve">1. </w:t>
      </w:r>
      <w:proofErr w:type="gramStart"/>
      <w:r w:rsidRPr="00953C6A">
        <w:t>Если решение о бюджете Теляженского сельского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требованиями Бюджетного кодекса, в течение одного месяца со дня вступления в силу указанного решения администрация Теляженского сельского поселения представляет на рассмотрение и утверждение Теляженскому сельскому Совету народных депутатов проект решения о</w:t>
      </w:r>
      <w:proofErr w:type="gramEnd"/>
      <w:r w:rsidRPr="00953C6A">
        <w:t xml:space="preserve"> внесении изменений в решение о бюджете Теляженского сельского поселения, </w:t>
      </w:r>
      <w:proofErr w:type="gramStart"/>
      <w:r w:rsidRPr="00953C6A">
        <w:t>уточняющий</w:t>
      </w:r>
      <w:proofErr w:type="gramEnd"/>
      <w:r w:rsidRPr="00953C6A">
        <w:t xml:space="preserve"> показатели бюджета с учетом исполнения бюджета за период временного управления бюджетом.</w:t>
      </w:r>
    </w:p>
    <w:p w:rsidR="007E3FDD" w:rsidRPr="00953C6A" w:rsidRDefault="007E3FDD" w:rsidP="00953C6A">
      <w:r w:rsidRPr="00953C6A">
        <w:t>2. Указанный проект решения рассматривается и утверждается Теляженским сельским Советом народных депутатов в срок, не превышающий 15 дней со дня его представления.</w:t>
      </w:r>
    </w:p>
    <w:p w:rsidR="007E3FDD" w:rsidRPr="00953C6A" w:rsidRDefault="007E3FDD" w:rsidP="00953C6A"/>
    <w:p w:rsidR="007E3FDD" w:rsidRPr="00953C6A" w:rsidRDefault="007E3FDD" w:rsidP="00953C6A">
      <w:pPr>
        <w:rPr>
          <w:bCs/>
        </w:rPr>
      </w:pPr>
      <w:r w:rsidRPr="00953C6A">
        <w:rPr>
          <w:bCs/>
        </w:rPr>
        <w:t>Глава 10. ИСПОЛНЕНИЕ БЮДЖЕТА ТЕЛЯЖЕНСКОГО  СЕЛЬСКОГО ПОСЕЛЕНИЯ.</w:t>
      </w:r>
    </w:p>
    <w:p w:rsidR="007E3FDD" w:rsidRPr="00953C6A" w:rsidRDefault="007E3FDD" w:rsidP="00953C6A"/>
    <w:p w:rsidR="007E3FDD" w:rsidRPr="00953C6A" w:rsidRDefault="007E3FDD" w:rsidP="00953C6A">
      <w:pPr>
        <w:rPr>
          <w:bCs/>
        </w:rPr>
      </w:pPr>
      <w:r w:rsidRPr="00953C6A">
        <w:rPr>
          <w:bCs/>
        </w:rPr>
        <w:t>93. Основы исполнения бюджета Теляжен</w:t>
      </w:r>
      <w:r w:rsidRPr="00953C6A">
        <w:t>ского</w:t>
      </w:r>
      <w:r w:rsidRPr="00953C6A">
        <w:rPr>
          <w:bCs/>
        </w:rPr>
        <w:t xml:space="preserve"> сельского поселения </w:t>
      </w:r>
    </w:p>
    <w:p w:rsidR="007E3FDD" w:rsidRPr="00953C6A" w:rsidRDefault="007E3FDD" w:rsidP="00953C6A">
      <w:r w:rsidRPr="00953C6A">
        <w:t>1. Исполнение бюджета Теляженского сельского поселения обеспечивается администрацией Теляженского сельского поселения.</w:t>
      </w:r>
    </w:p>
    <w:p w:rsidR="007E3FDD" w:rsidRPr="00953C6A" w:rsidRDefault="007E3FDD" w:rsidP="00953C6A">
      <w:r w:rsidRPr="00953C6A">
        <w:lastRenderedPageBreak/>
        <w:t>2. Организация исполнения бюджета Теляженского сельского поселения возлагается на администрацию Теляженского сельского поселения. Исполнение бюджета организуется на основе сводной бюджетной росписи и кассового плана.</w:t>
      </w:r>
    </w:p>
    <w:p w:rsidR="007E3FDD" w:rsidRPr="00953C6A" w:rsidRDefault="007E3FDD" w:rsidP="00953C6A">
      <w:r w:rsidRPr="00953C6A">
        <w:t>Бюджет исполняется на основе единства кассы и подведомственности расходов.</w:t>
      </w:r>
    </w:p>
    <w:p w:rsidR="007E3FDD" w:rsidRPr="00953C6A" w:rsidRDefault="007E3FDD" w:rsidP="00953C6A">
      <w:r w:rsidRPr="00953C6A">
        <w:t>3. Кассовое обслуживание исполнения бюджета Теляженского сельского поселения - проведение и учет операций по кассовым поступлениям в бюджет Теляженского сельского поселения и кассовым выплатам из бюджета Теляженского сельского поселения.</w:t>
      </w:r>
    </w:p>
    <w:p w:rsidR="007E3FDD" w:rsidRPr="00953C6A" w:rsidRDefault="007E3FDD" w:rsidP="00953C6A">
      <w:r w:rsidRPr="00953C6A">
        <w:t>Кассовое обслуживание исполнения бюджета Теляженского сельского поселения осуществляется отделом №5 УФК по Орловской области.</w:t>
      </w:r>
    </w:p>
    <w:p w:rsidR="007E3FDD" w:rsidRPr="00953C6A" w:rsidRDefault="007E3FDD" w:rsidP="00953C6A">
      <w:pPr>
        <w:rPr>
          <w:bCs/>
        </w:rPr>
      </w:pPr>
    </w:p>
    <w:p w:rsidR="007E3FDD" w:rsidRPr="00953C6A" w:rsidRDefault="007E3FDD" w:rsidP="00953C6A">
      <w:pPr>
        <w:rPr>
          <w:bCs/>
        </w:rPr>
      </w:pPr>
      <w:r w:rsidRPr="00953C6A">
        <w:rPr>
          <w:bCs/>
        </w:rPr>
        <w:t>94. Сводная бюджетная роспись.</w:t>
      </w:r>
    </w:p>
    <w:p w:rsidR="007E3FDD" w:rsidRPr="00953C6A" w:rsidRDefault="007E3FDD" w:rsidP="00953C6A">
      <w:r w:rsidRPr="00953C6A">
        <w:t>1. Порядок составления и ведения сводной бюджетной росписи устанавливается администрацией Теляженского сельского поселения.</w:t>
      </w:r>
    </w:p>
    <w:p w:rsidR="007E3FDD" w:rsidRPr="00953C6A" w:rsidRDefault="007E3FDD" w:rsidP="00953C6A">
      <w:r w:rsidRPr="00953C6A">
        <w:t>Утверждение сводной бюджетной росписи и внесение в нее изменений осуществляется главой администрации Теляженского сельского поселения.</w:t>
      </w:r>
    </w:p>
    <w:p w:rsidR="007E3FDD" w:rsidRPr="00953C6A" w:rsidRDefault="007E3FDD" w:rsidP="00953C6A">
      <w:r w:rsidRPr="00953C6A">
        <w:t>2. Утвержденные показатели сводной бюджетной росписи должны соответствовать решению о бюджете Теляженского сельского поселения.</w:t>
      </w:r>
    </w:p>
    <w:p w:rsidR="007E3FDD" w:rsidRPr="00953C6A" w:rsidRDefault="007E3FDD" w:rsidP="00953C6A">
      <w:r w:rsidRPr="00953C6A">
        <w:t>В случае принятия решения о внесении изменений в решение о бюджете глава администрации Теляженского сельского поселения утверждает соответствующие изменения в сводную бюджетную роспись.</w:t>
      </w:r>
    </w:p>
    <w:p w:rsidR="007E3FDD" w:rsidRPr="00953C6A" w:rsidRDefault="007E3FDD" w:rsidP="00953C6A">
      <w:r w:rsidRPr="00953C6A">
        <w:t>В ходе исполнения бюджета показатели сводной бюджетной росписи могут быть изменены в соответствии с решениями главы администрации Теляженского сельского поселения без внесения изменений в решение о бюджете:</w:t>
      </w:r>
    </w:p>
    <w:p w:rsidR="007E3FDD" w:rsidRPr="00953C6A" w:rsidRDefault="007E3FDD" w:rsidP="00953C6A">
      <w:r w:rsidRPr="00953C6A">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7E3FDD" w:rsidRPr="00953C6A" w:rsidRDefault="007E3FDD" w:rsidP="00953C6A">
      <w:proofErr w:type="gramStart"/>
      <w:r w:rsidRPr="00953C6A">
        <w:t>2)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нормативных правовых актов, предусматривающих осуществление полномочий органов местного самоуправления за счет субвенций из бюджетов других уровней, исполнения судебных актов, предусматривающих обращение взыскания на средства бюджета Теляженского сельского поселения, использования средств резервного фонда и иным образом зарезервированных в составе утвержденных бюджетных ассигнований</w:t>
      </w:r>
      <w:proofErr w:type="gramEnd"/>
      <w:r w:rsidRPr="00953C6A">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Теляженского сельского поселения, перераспределения бюджетных ассигнований между главными распорядителями бюджетных средств, установленным решением о бюджете Теляженского сельского поселения, - в пределах объема бюджетных ассигнований;</w:t>
      </w:r>
    </w:p>
    <w:p w:rsidR="007E3FDD" w:rsidRPr="00953C6A" w:rsidRDefault="007E3FDD" w:rsidP="00953C6A">
      <w:proofErr w:type="gramStart"/>
      <w:r w:rsidRPr="00953C6A">
        <w:t>3)в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w:t>
      </w:r>
      <w:proofErr w:type="gramEnd"/>
      <w:r w:rsidRPr="00953C6A">
        <w:t xml:space="preserve"> </w:t>
      </w:r>
      <w:proofErr w:type="gramStart"/>
      <w:r w:rsidRPr="00953C6A">
        <w:t xml:space="preserve">по соответствующим разделам, подразделам, целевым статьям муниципальным) </w:t>
      </w:r>
      <w:r w:rsidRPr="00953C6A">
        <w:lastRenderedPageBreak/>
        <w:t>программам и не 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roofErr w:type="gramEnd"/>
    </w:p>
    <w:p w:rsidR="007E3FDD" w:rsidRPr="00953C6A" w:rsidRDefault="007E3FDD" w:rsidP="00953C6A">
      <w:proofErr w:type="gramStart"/>
      <w:r w:rsidRPr="00953C6A">
        <w:t>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rsidRPr="00953C6A">
        <w:t xml:space="preserve"> не превышает 10 процентов;</w:t>
      </w:r>
    </w:p>
    <w:p w:rsidR="007E3FDD" w:rsidRPr="00953C6A" w:rsidRDefault="007E3FDD" w:rsidP="00953C6A">
      <w:proofErr w:type="gramStart"/>
      <w:r w:rsidRPr="00953C6A">
        <w:t>5)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 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w:t>
      </w:r>
      <w:proofErr w:type="gramEnd"/>
      <w:r w:rsidRPr="00953C6A">
        <w:t xml:space="preserve"> обязательств в текущем финансовом году;</w:t>
      </w:r>
    </w:p>
    <w:p w:rsidR="007E3FDD" w:rsidRPr="00953C6A" w:rsidRDefault="007E3FDD" w:rsidP="00953C6A">
      <w:r w:rsidRPr="00953C6A">
        <w:t>6)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7E3FDD" w:rsidRPr="00953C6A" w:rsidRDefault="007E3FDD" w:rsidP="00953C6A">
      <w:r w:rsidRPr="00953C6A">
        <w:t>7) в случае проведения реструктуризации муниципального долга в соответствии с Бюджетным кодексом;</w:t>
      </w:r>
    </w:p>
    <w:p w:rsidR="007E3FDD" w:rsidRPr="00953C6A" w:rsidRDefault="007E3FDD" w:rsidP="00953C6A">
      <w:r w:rsidRPr="00953C6A">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7E3FDD" w:rsidRPr="00953C6A" w:rsidRDefault="007E3FDD" w:rsidP="00953C6A">
      <w:r w:rsidRPr="00953C6A">
        <w:t>9) в случае изменения типа муниципальных учреждений и организационно-правовой формы муниципальных унитарных предприятий;</w:t>
      </w:r>
    </w:p>
    <w:p w:rsidR="007E3FDD" w:rsidRPr="00953C6A" w:rsidRDefault="007E3FDD" w:rsidP="00953C6A">
      <w:r w:rsidRPr="00953C6A">
        <w:t>10) 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7E3FDD" w:rsidRPr="00953C6A" w:rsidRDefault="007E3FDD" w:rsidP="00953C6A">
      <w:r w:rsidRPr="00953C6A">
        <w:t xml:space="preserve">11)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953C6A">
        <w:t>ассигнований</w:t>
      </w:r>
      <w:proofErr w:type="gramEnd"/>
      <w:r w:rsidRPr="00953C6A">
        <w:t xml:space="preserve"> на исполнение указанных муниципальных контрактов в соответствии с требованиями, установленными Бюджетным кодексом.</w:t>
      </w:r>
    </w:p>
    <w:p w:rsidR="007E3FDD" w:rsidRPr="00953C6A" w:rsidRDefault="007E3FDD" w:rsidP="00953C6A">
      <w:r w:rsidRPr="00953C6A">
        <w:t>3.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7E3FDD" w:rsidRPr="00953C6A" w:rsidRDefault="007E3FDD" w:rsidP="00953C6A">
      <w:r w:rsidRPr="00953C6A">
        <w:lastRenderedPageBreak/>
        <w:t xml:space="preserve">4. </w:t>
      </w:r>
      <w:proofErr w:type="gramStart"/>
      <w:r w:rsidRPr="00953C6A">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roofErr w:type="gramEnd"/>
    </w:p>
    <w:p w:rsidR="007E3FDD" w:rsidRPr="00953C6A" w:rsidRDefault="007E3FDD" w:rsidP="00953C6A">
      <w:proofErr w:type="gramStart"/>
      <w:r w:rsidRPr="00953C6A">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7E3FDD" w:rsidRPr="00953C6A" w:rsidRDefault="007E3FDD" w:rsidP="00953C6A">
      <w:r w:rsidRPr="00953C6A">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11" w:history="1">
        <w:proofErr w:type="gramStart"/>
        <w:r w:rsidRPr="00953C6A">
          <w:rPr>
            <w:rStyle w:val="a5"/>
            <w:rFonts w:cs="Arial"/>
          </w:rPr>
          <w:t>п</w:t>
        </w:r>
        <w:proofErr w:type="gramEnd"/>
      </w:hyperlink>
      <w:r w:rsidRPr="00953C6A">
        <w:t>унктами 81-82 настоящего Порядка</w:t>
      </w:r>
    </w:p>
    <w:p w:rsidR="007E3FDD" w:rsidRPr="00953C6A" w:rsidRDefault="007E3FDD" w:rsidP="00953C6A">
      <w:r w:rsidRPr="00953C6A">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w:t>
      </w:r>
    </w:p>
    <w:p w:rsidR="007E3FDD" w:rsidRPr="00953C6A" w:rsidRDefault="007E3FDD" w:rsidP="00953C6A">
      <w:r w:rsidRPr="00953C6A">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E3FDD" w:rsidRPr="00953C6A" w:rsidRDefault="007E3FDD" w:rsidP="00953C6A"/>
    <w:p w:rsidR="007E3FDD" w:rsidRPr="00953C6A" w:rsidRDefault="007E3FDD" w:rsidP="00953C6A">
      <w:pPr>
        <w:rPr>
          <w:bCs/>
        </w:rPr>
      </w:pPr>
      <w:r w:rsidRPr="00953C6A">
        <w:rPr>
          <w:bCs/>
        </w:rPr>
        <w:t>95. Кассовый план.</w:t>
      </w:r>
    </w:p>
    <w:p w:rsidR="007E3FDD" w:rsidRPr="00953C6A" w:rsidRDefault="007E3FDD" w:rsidP="00953C6A">
      <w:r w:rsidRPr="00953C6A">
        <w:t xml:space="preserve"> 1. Под кассовым планом понимается прогноз кассовых поступлений в бюджет и кассовых выплат из бюджета в текущем финансовом году.</w:t>
      </w:r>
    </w:p>
    <w:p w:rsidR="007E3FDD" w:rsidRPr="00953C6A" w:rsidRDefault="007E3FDD" w:rsidP="00953C6A">
      <w:r w:rsidRPr="00953C6A">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7E3FDD" w:rsidRPr="00953C6A" w:rsidRDefault="007E3FDD" w:rsidP="00953C6A">
      <w:r w:rsidRPr="00953C6A">
        <w:t xml:space="preserve">2. Администрация Теляженского сельского поселения устанавливает </w:t>
      </w:r>
      <w:hyperlink r:id="rId112" w:history="1">
        <w:r w:rsidRPr="00953C6A">
          <w:rPr>
            <w:rStyle w:val="a5"/>
            <w:rFonts w:cs="Arial"/>
            <w:color w:val="auto"/>
          </w:rPr>
          <w:t>порядок</w:t>
        </w:r>
      </w:hyperlink>
      <w:r w:rsidRPr="00953C6A">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E3FDD" w:rsidRPr="00953C6A" w:rsidRDefault="007E3FDD" w:rsidP="00953C6A">
      <w:r w:rsidRPr="00953C6A">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E3FDD" w:rsidRPr="00953C6A" w:rsidRDefault="007E3FDD" w:rsidP="00953C6A">
      <w:r w:rsidRPr="00953C6A">
        <w:t>Составление и ведение кассового плана осуществляется администрацией Теляженского сельского поселения.</w:t>
      </w:r>
    </w:p>
    <w:p w:rsidR="007E3FDD" w:rsidRPr="00953C6A" w:rsidRDefault="007E3FDD" w:rsidP="00953C6A"/>
    <w:p w:rsidR="007E3FDD" w:rsidRPr="00953C6A" w:rsidRDefault="007E3FDD" w:rsidP="00953C6A">
      <w:pPr>
        <w:rPr>
          <w:bCs/>
        </w:rPr>
      </w:pPr>
      <w:r w:rsidRPr="00953C6A">
        <w:rPr>
          <w:bCs/>
        </w:rPr>
        <w:t>96. Исполнение бюджета Теляженского сельского поселения по доходам.</w:t>
      </w:r>
    </w:p>
    <w:p w:rsidR="007E3FDD" w:rsidRPr="00953C6A" w:rsidRDefault="007E3FDD" w:rsidP="00953C6A">
      <w:r w:rsidRPr="00953C6A">
        <w:t>1.Исполнение бюджета Теляженского сельского поселения по доходам предусматривает:</w:t>
      </w:r>
    </w:p>
    <w:p w:rsidR="007E3FDD" w:rsidRPr="00953C6A" w:rsidRDefault="007E3FDD" w:rsidP="00953C6A">
      <w:proofErr w:type="gramStart"/>
      <w:r w:rsidRPr="00953C6A">
        <w:t xml:space="preserve">1) зачисление на единый счет бюджета Теляженского сельского поселения доходов от распределения налогов, сборов и иных поступлений, распределяемых </w:t>
      </w:r>
      <w:r w:rsidRPr="00953C6A">
        <w:lastRenderedPageBreak/>
        <w:t>по нормативам, действующим в текущем финансовом году, установленным в соответствии с Бюджетным кодексом, законодательством Орловской области, решением о бюджете Теляженского сельского поселения и иными нормативными правовыми актами, со счетов отдела №5 УФК по Орловской области и иных поступлений в бюджет;</w:t>
      </w:r>
      <w:proofErr w:type="gramEnd"/>
    </w:p>
    <w:p w:rsidR="007E3FDD" w:rsidRPr="00953C6A" w:rsidRDefault="007E3FDD" w:rsidP="00953C6A">
      <w:r w:rsidRPr="00953C6A">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E3FDD" w:rsidRPr="00953C6A" w:rsidRDefault="007E3FDD" w:rsidP="00953C6A">
      <w:r w:rsidRPr="00953C6A">
        <w:t>3) зачет излишне уплаченных или излишне взысканных сумм в соответствии с законодательством Российской Федерации;</w:t>
      </w:r>
    </w:p>
    <w:p w:rsidR="007E3FDD" w:rsidRPr="00953C6A" w:rsidRDefault="007E3FDD" w:rsidP="00953C6A">
      <w:r w:rsidRPr="00953C6A">
        <w:t>4) уточнение администратором доходов бюджета Теляженского сельского поселения платежей в бюджет Теляженского сельского поселения;</w:t>
      </w:r>
    </w:p>
    <w:p w:rsidR="007E3FDD" w:rsidRPr="00953C6A" w:rsidRDefault="007E3FDD" w:rsidP="00953C6A">
      <w:proofErr w:type="gramStart"/>
      <w:r w:rsidRPr="00953C6A">
        <w:t>5) перечисление отделом №5 УФК по Орловской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отдела №5 УФК по Орловской области, предназначенные</w:t>
      </w:r>
      <w:proofErr w:type="gramEnd"/>
      <w:r w:rsidRPr="00953C6A">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7E3FDD" w:rsidRPr="001B5C54" w:rsidRDefault="007E3FDD" w:rsidP="00953C6A">
      <w:r w:rsidRPr="001B5C54">
        <w:t>2. Единый счет бюджета Теляженского сельского поселения - счет, открытый отделу №5 УФК по Орловской области в учреждении Центрального банка Российской Федерации по бюджету Теляженского сельского поселения для учета средств бюджета Теляженского сельского поселения и осуществления операций по кассовым поступлениям в бюджет и кассовым выплатам из бюджета Теляженского сельского поселения.</w:t>
      </w:r>
    </w:p>
    <w:p w:rsidR="007E3FDD" w:rsidRPr="00953C6A" w:rsidRDefault="007E3FDD" w:rsidP="00953C6A">
      <w:pPr>
        <w:rPr>
          <w:color w:val="FF0000"/>
        </w:rPr>
      </w:pPr>
    </w:p>
    <w:p w:rsidR="007E3FDD" w:rsidRPr="00953C6A" w:rsidRDefault="007E3FDD" w:rsidP="00953C6A">
      <w:pPr>
        <w:rPr>
          <w:bCs/>
        </w:rPr>
      </w:pPr>
      <w:r w:rsidRPr="00953C6A">
        <w:rPr>
          <w:bCs/>
        </w:rPr>
        <w:t>97. Исполнение бюджета Теляженского сельского поселения по расходам.</w:t>
      </w:r>
    </w:p>
    <w:p w:rsidR="007E3FDD" w:rsidRPr="00953C6A" w:rsidRDefault="007E3FDD" w:rsidP="00953C6A">
      <w:r w:rsidRPr="00953C6A">
        <w:t>1. Исполнение бюджета Теляженского сельского поселения по расходам осуществляется в порядке, установленном администрацией Теляженского сельского поселения с соблюдением требований Бюджетного кодекса.</w:t>
      </w:r>
    </w:p>
    <w:p w:rsidR="007E3FDD" w:rsidRPr="00953C6A" w:rsidRDefault="007E3FDD" w:rsidP="00953C6A">
      <w:r w:rsidRPr="00953C6A">
        <w:t>2. Исполнение бюджета по расходам предусматривает:</w:t>
      </w:r>
    </w:p>
    <w:p w:rsidR="007E3FDD" w:rsidRPr="00953C6A" w:rsidRDefault="007E3FDD" w:rsidP="00953C6A">
      <w:r w:rsidRPr="00953C6A">
        <w:t xml:space="preserve">1) </w:t>
      </w:r>
      <w:r w:rsidRPr="00E32660">
        <w:t>принятие и учет бюджетных и денежных обязательств</w:t>
      </w:r>
      <w:r w:rsidRPr="00953C6A">
        <w:t xml:space="preserve">; </w:t>
      </w:r>
    </w:p>
    <w:p w:rsidR="007E3FDD" w:rsidRPr="00953C6A" w:rsidRDefault="007E3FDD" w:rsidP="00953C6A">
      <w:r w:rsidRPr="00953C6A">
        <w:t>2) подтверждение денежных обязательств;</w:t>
      </w:r>
    </w:p>
    <w:p w:rsidR="007E3FDD" w:rsidRPr="00953C6A" w:rsidRDefault="007E3FDD" w:rsidP="00953C6A">
      <w:r w:rsidRPr="00953C6A">
        <w:t>3) санкционирование оплаты денежных обязательств;</w:t>
      </w:r>
    </w:p>
    <w:p w:rsidR="007E3FDD" w:rsidRPr="00953C6A" w:rsidRDefault="007E3FDD" w:rsidP="00953C6A">
      <w:r w:rsidRPr="00953C6A">
        <w:t>4) подтверждение исполнения денежных обязательств.</w:t>
      </w:r>
    </w:p>
    <w:p w:rsidR="007E3FDD" w:rsidRPr="00E32660" w:rsidRDefault="007E3FDD" w:rsidP="00953C6A">
      <w:r w:rsidRPr="00E32660">
        <w:t xml:space="preserve">3. Получатель бюджетных средств принимает бюджетные обязательства в </w:t>
      </w:r>
      <w:proofErr w:type="gramStart"/>
      <w:r w:rsidRPr="00E32660">
        <w:t>пределах</w:t>
      </w:r>
      <w:proofErr w:type="gramEnd"/>
      <w:r w:rsidRPr="00E32660">
        <w:t xml:space="preserve"> доведенных до него лимитов бюджетных обязательств.  </w:t>
      </w:r>
    </w:p>
    <w:p w:rsidR="007E3FDD" w:rsidRPr="00953C6A" w:rsidRDefault="007E3FDD" w:rsidP="00953C6A">
      <w:pPr>
        <w:rPr>
          <w:color w:val="002060"/>
        </w:rPr>
      </w:pPr>
      <w:r w:rsidRPr="00E32660">
        <w:t>Получатель бюджетных сре</w:t>
      </w:r>
      <w:proofErr w:type="gramStart"/>
      <w:r w:rsidRPr="00E32660">
        <w:t>дств пр</w:t>
      </w:r>
      <w:proofErr w:type="gramEnd"/>
      <w:r w:rsidRPr="00E32660">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нормативным правовым актом, соглашением</w:t>
      </w:r>
      <w:r w:rsidRPr="00953C6A">
        <w:rPr>
          <w:color w:val="002060"/>
        </w:rPr>
        <w:t>.</w:t>
      </w:r>
    </w:p>
    <w:p w:rsidR="007E3FDD" w:rsidRPr="001B5C54" w:rsidRDefault="007E3FDD" w:rsidP="00953C6A">
      <w:r w:rsidRPr="00953C6A">
        <w:t xml:space="preserve">4. </w:t>
      </w:r>
      <w:proofErr w:type="gramStart"/>
      <w:r w:rsidRPr="00953C6A">
        <w:t xml:space="preserve">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w:t>
      </w:r>
      <w:r w:rsidRPr="001B5C54">
        <w:rPr>
          <w:shd w:val="clear" w:color="auto" w:fill="F3F1E9"/>
        </w:rPr>
        <w:t>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r w:rsidRPr="001B5C54">
        <w:t xml:space="preserve"> в соответствии с платежными документами.</w:t>
      </w:r>
      <w:proofErr w:type="gramEnd"/>
    </w:p>
    <w:p w:rsidR="007E3FDD" w:rsidRPr="00953C6A" w:rsidRDefault="007E3FDD" w:rsidP="00953C6A">
      <w:r w:rsidRPr="00953C6A">
        <w:lastRenderedPageBreak/>
        <w:t xml:space="preserve">5.Санкционирование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Теляженского сельского поселения </w:t>
      </w:r>
    </w:p>
    <w:p w:rsidR="007E3FDD" w:rsidRPr="00953C6A" w:rsidRDefault="007E3FDD" w:rsidP="00953C6A">
      <w:proofErr w:type="gramStart"/>
      <w:r w:rsidRPr="00953C6A">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7E3FDD" w:rsidRPr="00953C6A" w:rsidRDefault="007E3FDD" w:rsidP="00953C6A">
      <w:r w:rsidRPr="00953C6A">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953C6A">
        <w:t>пределах</w:t>
      </w:r>
      <w:proofErr w:type="gramEnd"/>
      <w:r w:rsidRPr="00953C6A">
        <w:t xml:space="preserve"> доведенных до получателя бюджетных средств лимитов бюджетных обязательств.</w:t>
      </w:r>
    </w:p>
    <w:p w:rsidR="007E3FDD" w:rsidRPr="00953C6A" w:rsidRDefault="007E3FDD" w:rsidP="00953C6A">
      <w:r w:rsidRPr="00953C6A">
        <w:t xml:space="preserve">Оплата денежных обязательств по публичным нормативным обязательствам может осуществляться в </w:t>
      </w:r>
      <w:proofErr w:type="gramStart"/>
      <w:r w:rsidRPr="00953C6A">
        <w:t>пределах</w:t>
      </w:r>
      <w:proofErr w:type="gramEnd"/>
      <w:r w:rsidRPr="00953C6A">
        <w:t xml:space="preserve"> доведенных до получателя бюджетных средств бюджетных ассигнований.</w:t>
      </w:r>
    </w:p>
    <w:p w:rsidR="007E3FDD" w:rsidRPr="00953C6A" w:rsidRDefault="007E3FDD" w:rsidP="00953C6A">
      <w:r w:rsidRPr="00953C6A">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7E3FDD" w:rsidRPr="001B5C54" w:rsidRDefault="007E3FDD" w:rsidP="00953C6A">
      <w:r w:rsidRPr="00953C6A">
        <w:t xml:space="preserve">7. </w:t>
      </w:r>
      <w:r w:rsidRPr="001B5C54">
        <w:rPr>
          <w:shd w:val="clear" w:color="auto" w:fill="FFFFFF"/>
        </w:rPr>
        <w:t>Получатель бюджетных сре</w:t>
      </w:r>
      <w:proofErr w:type="gramStart"/>
      <w:r w:rsidRPr="001B5C54">
        <w:rPr>
          <w:shd w:val="clear" w:color="auto" w:fill="FFFFFF"/>
        </w:rPr>
        <w:t>дств пр</w:t>
      </w:r>
      <w:proofErr w:type="gramEnd"/>
      <w:r w:rsidRPr="001B5C54">
        <w:rPr>
          <w:shd w:val="clear" w:color="auto" w:fill="FFFFFF"/>
        </w:rPr>
        <w:t xml:space="preserve">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 </w:t>
      </w:r>
    </w:p>
    <w:p w:rsidR="007E3FDD" w:rsidRPr="001B5C54" w:rsidRDefault="007E3FDD" w:rsidP="00953C6A"/>
    <w:p w:rsidR="007E3FDD" w:rsidRPr="00953C6A" w:rsidRDefault="007E3FDD" w:rsidP="00953C6A">
      <w:pPr>
        <w:rPr>
          <w:bCs/>
        </w:rPr>
      </w:pPr>
      <w:r w:rsidRPr="00953C6A">
        <w:rPr>
          <w:bCs/>
        </w:rPr>
        <w:t>98. Бюджетная роспись.</w:t>
      </w:r>
    </w:p>
    <w:p w:rsidR="007E3FDD" w:rsidRPr="00953C6A" w:rsidRDefault="007E3FDD" w:rsidP="00953C6A">
      <w:pPr>
        <w:rPr>
          <w:bCs/>
        </w:rPr>
      </w:pPr>
    </w:p>
    <w:p w:rsidR="007E3FDD" w:rsidRPr="00953C6A" w:rsidRDefault="007E3FDD" w:rsidP="00953C6A">
      <w:r w:rsidRPr="00953C6A">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Теляженского сельского поселения.</w:t>
      </w:r>
    </w:p>
    <w:p w:rsidR="007E3FDD" w:rsidRPr="00953C6A" w:rsidRDefault="007E3FDD" w:rsidP="00953C6A">
      <w:r w:rsidRPr="00953C6A">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Теляженского сельского поселения.</w:t>
      </w:r>
    </w:p>
    <w:p w:rsidR="007E3FDD" w:rsidRPr="00953C6A" w:rsidRDefault="007E3FDD" w:rsidP="00953C6A">
      <w:r w:rsidRPr="00953C6A">
        <w:t>2.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7E3FDD" w:rsidRPr="00953C6A" w:rsidRDefault="007E3FDD" w:rsidP="00953C6A">
      <w:r w:rsidRPr="00953C6A">
        <w:t>3. Утверждение бюджетной росписи и внесение изменений в нее осуществляются главным распорядителем (распорядителем) бюджетных средств.</w:t>
      </w:r>
    </w:p>
    <w:p w:rsidR="007E3FDD" w:rsidRPr="001B5C54" w:rsidRDefault="007E3FDD" w:rsidP="00953C6A">
      <w:pPr>
        <w:rPr>
          <w:color w:val="002060"/>
          <w:shd w:val="clear" w:color="auto" w:fill="F3F1E9"/>
        </w:rPr>
      </w:pPr>
      <w:r w:rsidRPr="00E32660">
        <w:rPr>
          <w:shd w:val="clear" w:color="auto" w:fill="F3F1E9"/>
        </w:rPr>
        <w:t>Показатели бюджетной росписи по расходам</w:t>
      </w:r>
      <w:r w:rsidR="001B5C54" w:rsidRPr="00E32660">
        <w:rPr>
          <w:shd w:val="clear" w:color="auto" w:fill="F3F1E9"/>
        </w:rPr>
        <w:t xml:space="preserve"> и лимитов бюджетных обязательств</w:t>
      </w:r>
      <w:r w:rsidRPr="00E32660">
        <w:rPr>
          <w:shd w:val="clear" w:color="auto" w:fill="F3F1E9"/>
        </w:rPr>
        <w:t> доводятся до подведомственных распорядителей и (или) получателей бюджетных средств до начала очередного финансового года</w:t>
      </w:r>
      <w:r w:rsidRPr="001B5C54">
        <w:rPr>
          <w:color w:val="002060"/>
          <w:shd w:val="clear" w:color="auto" w:fill="F3F1E9"/>
        </w:rPr>
        <w:t xml:space="preserve">. </w:t>
      </w:r>
    </w:p>
    <w:p w:rsidR="007E3FDD" w:rsidRPr="001B5C54" w:rsidRDefault="007E3FDD" w:rsidP="00953C6A">
      <w:r w:rsidRPr="001B5C54">
        <w:rPr>
          <w:color w:val="002060"/>
        </w:rPr>
        <w:t xml:space="preserve">         4. </w:t>
      </w:r>
      <w:r w:rsidRPr="001B5C54">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w:t>
      </w:r>
      <w:r w:rsidR="001B5C54" w:rsidRPr="001B5C54">
        <w:t xml:space="preserve"> лимитов </w:t>
      </w:r>
      <w:r w:rsidR="001B5C54" w:rsidRPr="001B5C54">
        <w:lastRenderedPageBreak/>
        <w:t>бюджетных обязательств</w:t>
      </w:r>
      <w:r w:rsidRPr="001B5C54">
        <w:t> по</w:t>
      </w:r>
      <w:r w:rsidR="001B5C54" w:rsidRPr="001B5C54">
        <w:t>подгруппам (подгруппам и элементам</w:t>
      </w:r>
      <w:r w:rsidRPr="001B5C54">
        <w:t>) видов расходов.</w:t>
      </w:r>
    </w:p>
    <w:p w:rsidR="007E3FDD" w:rsidRPr="00953C6A" w:rsidRDefault="007E3FDD" w:rsidP="00953C6A">
      <w:r w:rsidRPr="00953C6A">
        <w:t>5. Изменение показателей, утвержденных бюджетной росписью по расходам главного распорядителя бюджетных сре</w:t>
      </w:r>
      <w:proofErr w:type="gramStart"/>
      <w:r w:rsidRPr="00953C6A">
        <w:t>дств в с</w:t>
      </w:r>
      <w:proofErr w:type="gramEnd"/>
      <w:r w:rsidRPr="00953C6A">
        <w:t>оответствии с показателями сводной бюджетной росписи, без внесения соответствующих изменений в сводную бюджетную роспись не допускается.</w:t>
      </w:r>
    </w:p>
    <w:p w:rsidR="007E3FDD" w:rsidRPr="00953C6A" w:rsidRDefault="007E3FDD" w:rsidP="00953C6A">
      <w:r w:rsidRPr="00953C6A">
        <w:t>Изменение показателей, утвержденных бюджетной росписью по расходам распорядителя бюджетных сре</w:t>
      </w:r>
      <w:proofErr w:type="gramStart"/>
      <w:r w:rsidRPr="00953C6A">
        <w:t>дств в со</w:t>
      </w:r>
      <w:proofErr w:type="gramEnd"/>
      <w:r w:rsidRPr="00953C6A">
        <w:t>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E3FDD" w:rsidRPr="00953C6A" w:rsidRDefault="007E3FDD" w:rsidP="00953C6A"/>
    <w:p w:rsidR="007E3FDD" w:rsidRPr="00953C6A" w:rsidRDefault="007E3FDD" w:rsidP="00953C6A">
      <w:pPr>
        <w:rPr>
          <w:bCs/>
        </w:rPr>
      </w:pPr>
      <w:r w:rsidRPr="00953C6A">
        <w:rPr>
          <w:bCs/>
        </w:rPr>
        <w:t>99. Исполнение бюджета по источникам финансирования дефицита бюджета.</w:t>
      </w:r>
    </w:p>
    <w:p w:rsidR="007E3FDD" w:rsidRPr="00953C6A" w:rsidRDefault="007E3FDD" w:rsidP="00953C6A">
      <w:r w:rsidRPr="00953C6A">
        <w:t xml:space="preserve">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Теляженского сельского поселения </w:t>
      </w:r>
    </w:p>
    <w:p w:rsidR="007E3FDD" w:rsidRPr="00953C6A" w:rsidRDefault="007E3FDD" w:rsidP="00953C6A">
      <w:r w:rsidRPr="00953C6A">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Теляженского сельского поселения.</w:t>
      </w:r>
    </w:p>
    <w:p w:rsidR="007E3FDD" w:rsidRPr="00953C6A" w:rsidRDefault="007E3FDD" w:rsidP="00953C6A"/>
    <w:p w:rsidR="007E3FDD" w:rsidRPr="00953C6A" w:rsidRDefault="007E3FDD" w:rsidP="00953C6A">
      <w:pPr>
        <w:rPr>
          <w:bCs/>
        </w:rPr>
      </w:pPr>
      <w:r w:rsidRPr="00953C6A">
        <w:rPr>
          <w:bCs/>
        </w:rPr>
        <w:t>100. Бюджетная смета.</w:t>
      </w:r>
    </w:p>
    <w:p w:rsidR="007E3FDD" w:rsidRPr="00953C6A" w:rsidRDefault="007E3FDD" w:rsidP="00953C6A">
      <w:pPr>
        <w:rPr>
          <w:bCs/>
        </w:rPr>
      </w:pPr>
    </w:p>
    <w:p w:rsidR="007E3FDD" w:rsidRPr="00953C6A" w:rsidRDefault="007E3FDD" w:rsidP="00953C6A">
      <w:r w:rsidRPr="00953C6A">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E3FDD" w:rsidRPr="00953C6A" w:rsidRDefault="007E3FDD" w:rsidP="00953C6A">
      <w:r w:rsidRPr="00953C6A">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E3FDD" w:rsidRPr="00953C6A" w:rsidRDefault="007E3FDD" w:rsidP="00953C6A">
      <w:r w:rsidRPr="00953C6A">
        <w:t xml:space="preserve">2. </w:t>
      </w:r>
      <w:proofErr w:type="gramStart"/>
      <w:r w:rsidRPr="00953C6A">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7E3FDD" w:rsidRPr="00953C6A" w:rsidRDefault="007E3FDD" w:rsidP="00953C6A">
      <w:r w:rsidRPr="00953C6A">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E3FDD" w:rsidRPr="00953C6A" w:rsidRDefault="007E3FDD" w:rsidP="00953C6A">
      <w:proofErr w:type="gramStart"/>
      <w:r w:rsidRPr="00953C6A">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7E3FDD" w:rsidRPr="00953C6A" w:rsidRDefault="007E3FDD" w:rsidP="00953C6A"/>
    <w:p w:rsidR="007E3FDD" w:rsidRPr="00953C6A" w:rsidRDefault="007E3FDD" w:rsidP="00953C6A">
      <w:pPr>
        <w:rPr>
          <w:bCs/>
        </w:rPr>
      </w:pPr>
      <w:r w:rsidRPr="00953C6A">
        <w:rPr>
          <w:bCs/>
        </w:rPr>
        <w:t xml:space="preserve">101. Использование доходов, фактически полученных при исполнении бюджета </w:t>
      </w:r>
      <w:proofErr w:type="gramStart"/>
      <w:r w:rsidRPr="00953C6A">
        <w:rPr>
          <w:bCs/>
        </w:rPr>
        <w:t>сверх</w:t>
      </w:r>
      <w:proofErr w:type="gramEnd"/>
      <w:r w:rsidRPr="00953C6A">
        <w:rPr>
          <w:bCs/>
        </w:rPr>
        <w:t xml:space="preserve"> утвержденных решением о бюджете Теляженского сельского поселения </w:t>
      </w:r>
    </w:p>
    <w:p w:rsidR="007E3FDD" w:rsidRPr="00953C6A" w:rsidRDefault="007E3FDD" w:rsidP="00953C6A">
      <w:pPr>
        <w:rPr>
          <w:bCs/>
        </w:rPr>
      </w:pPr>
    </w:p>
    <w:p w:rsidR="007E3FDD" w:rsidRPr="00953C6A" w:rsidRDefault="007E3FDD" w:rsidP="00953C6A">
      <w:r w:rsidRPr="00953C6A">
        <w:t xml:space="preserve">1. </w:t>
      </w:r>
      <w:proofErr w:type="gramStart"/>
      <w:r w:rsidRPr="00953C6A">
        <w:t>Доходы, фактически полученные при исполнении бюджета Теляженского сельского поселения сверх утвержденного решением о бюджете Теляженского сельского поселения на текущий финансовый год и плановый период общего объема доходов, могут направляться администрацией Теляженского сельского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w:t>
      </w:r>
      <w:proofErr w:type="gramEnd"/>
      <w:r w:rsidRPr="00953C6A">
        <w:t xml:space="preserve"> обязательств Теляженского сельского поселения в случае недостаточности предусмотренных на их исполнение бюджетных ассигнований в размере, предусмотренном пунктом 94 настоящего Положения.</w:t>
      </w:r>
    </w:p>
    <w:p w:rsidR="007E3FDD" w:rsidRPr="00953C6A" w:rsidRDefault="007E3FDD" w:rsidP="00953C6A">
      <w:r w:rsidRPr="00953C6A">
        <w:t xml:space="preserve">2. </w:t>
      </w:r>
      <w:proofErr w:type="gramStart"/>
      <w:r w:rsidRPr="00953C6A">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rsidRPr="00953C6A">
        <w:t xml:space="preserve"> изменений </w:t>
      </w:r>
      <w:proofErr w:type="gramStart"/>
      <w:r w:rsidRPr="00953C6A">
        <w:t>в сводную бюджетную роспись без внесения изменений в решение о бюджете на текущий финансовый год</w:t>
      </w:r>
      <w:proofErr w:type="gramEnd"/>
      <w:r w:rsidRPr="00953C6A">
        <w:t xml:space="preserve"> (текущий финансовый год и плановый период).</w:t>
      </w:r>
    </w:p>
    <w:p w:rsidR="007E3FDD" w:rsidRPr="00953C6A" w:rsidRDefault="007E3FDD" w:rsidP="00953C6A"/>
    <w:p w:rsidR="007E3FDD" w:rsidRPr="00953C6A" w:rsidRDefault="007E3FDD" w:rsidP="00953C6A">
      <w:pPr>
        <w:rPr>
          <w:bCs/>
        </w:rPr>
      </w:pPr>
      <w:r w:rsidRPr="00953C6A">
        <w:rPr>
          <w:bCs/>
        </w:rPr>
        <w:t>102. Размещение бюджетных средств на банковских депозитах, передача бюджетных сре</w:t>
      </w:r>
      <w:proofErr w:type="gramStart"/>
      <w:r w:rsidRPr="00953C6A">
        <w:rPr>
          <w:bCs/>
        </w:rPr>
        <w:t>дств в д</w:t>
      </w:r>
      <w:proofErr w:type="gramEnd"/>
      <w:r w:rsidRPr="00953C6A">
        <w:rPr>
          <w:bCs/>
        </w:rPr>
        <w:t>оверительное управление.</w:t>
      </w:r>
    </w:p>
    <w:p w:rsidR="007E3FDD" w:rsidRPr="00953C6A" w:rsidRDefault="007E3FDD" w:rsidP="00953C6A">
      <w:r w:rsidRPr="00953C6A">
        <w:t>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w:t>
      </w:r>
    </w:p>
    <w:p w:rsidR="007E3FDD" w:rsidRPr="00953C6A" w:rsidRDefault="007E3FDD" w:rsidP="00953C6A"/>
    <w:p w:rsidR="007E3FDD" w:rsidRPr="00953C6A" w:rsidRDefault="007E3FDD" w:rsidP="00953C6A">
      <w:pPr>
        <w:rPr>
          <w:bCs/>
        </w:rPr>
      </w:pPr>
      <w:r w:rsidRPr="00953C6A">
        <w:rPr>
          <w:bCs/>
        </w:rPr>
        <w:t>103. Завершение текущего финансового года.</w:t>
      </w:r>
    </w:p>
    <w:p w:rsidR="007E3FDD" w:rsidRPr="00953C6A" w:rsidRDefault="007E3FDD" w:rsidP="00953C6A">
      <w:pPr>
        <w:rPr>
          <w:bCs/>
        </w:rPr>
      </w:pPr>
    </w:p>
    <w:p w:rsidR="007E3FDD" w:rsidRPr="00953C6A" w:rsidRDefault="007E3FDD" w:rsidP="00953C6A">
      <w:r w:rsidRPr="00953C6A">
        <w:t>1. Операции по исполнению бюджета завершаются 31 декабря, за исключением операций, указанных в пункте 2 статьи 242 Бюджетного кодекса.</w:t>
      </w:r>
    </w:p>
    <w:p w:rsidR="007E3FDD" w:rsidRPr="00953C6A" w:rsidRDefault="007E3FDD" w:rsidP="00953C6A">
      <w:r w:rsidRPr="00953C6A">
        <w:t>Завершение операций по исполнению бюджета в текущем финансовом году осуществляется в порядке, установленном администрацией Теляженского сельского поселения в соответствии с требованиями Бюджетного кодекса.</w:t>
      </w:r>
    </w:p>
    <w:p w:rsidR="007E3FDD" w:rsidRPr="00953C6A" w:rsidRDefault="007E3FDD" w:rsidP="00953C6A">
      <w:r w:rsidRPr="00953C6A">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E3FDD" w:rsidRPr="00953C6A" w:rsidRDefault="007E3FDD" w:rsidP="00953C6A">
      <w:r w:rsidRPr="00953C6A">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E3FDD" w:rsidRPr="00953C6A" w:rsidRDefault="007E3FDD" w:rsidP="00953C6A">
      <w:r w:rsidRPr="00953C6A">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7E3FDD" w:rsidRPr="00953C6A" w:rsidRDefault="007E3FDD" w:rsidP="00953C6A">
      <w:proofErr w:type="gramStart"/>
      <w:r w:rsidRPr="00953C6A">
        <w:lastRenderedPageBreak/>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953C6A">
        <w:t>, соответствующих целям предоставления указанных межбюджетных трансфертов.</w:t>
      </w:r>
    </w:p>
    <w:p w:rsidR="007E3FDD" w:rsidRPr="00953C6A" w:rsidRDefault="007E3FDD" w:rsidP="00953C6A">
      <w:r w:rsidRPr="00953C6A">
        <w:t>В случае</w:t>
      </w:r>
      <w:proofErr w:type="gramStart"/>
      <w:r w:rsidRPr="00953C6A">
        <w:t>,</w:t>
      </w:r>
      <w:proofErr w:type="gramEnd"/>
      <w:r w:rsidRPr="00953C6A">
        <w:t xml:space="preserve">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общих требований, установленных Министерством финансов Российской Федерации.</w:t>
      </w:r>
    </w:p>
    <w:p w:rsidR="007E3FDD" w:rsidRPr="00953C6A" w:rsidRDefault="007E3FDD" w:rsidP="00953C6A">
      <w:r w:rsidRPr="00953C6A">
        <w:t>5. Администрация Теляженского сельского поселения устанавливает порядок обеспечения получателей бюджетных сре</w:t>
      </w:r>
      <w:proofErr w:type="gramStart"/>
      <w:r w:rsidRPr="00953C6A">
        <w:t>дств пр</w:t>
      </w:r>
      <w:proofErr w:type="gramEnd"/>
      <w:r w:rsidRPr="00953C6A">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E3FDD" w:rsidRPr="00953C6A" w:rsidRDefault="007E3FDD" w:rsidP="00953C6A">
      <w:r w:rsidRPr="00953C6A">
        <w:t>6. Допускается наличие на конец текущего финансового года средств, размещенных в соответствии с Бюджетным кодексом на банковских депозитах.</w:t>
      </w:r>
    </w:p>
    <w:p w:rsidR="007E3FDD" w:rsidRPr="00953C6A" w:rsidRDefault="007E3FDD" w:rsidP="00953C6A"/>
    <w:p w:rsidR="007E3FDD" w:rsidRPr="00953C6A" w:rsidRDefault="007E3FDD" w:rsidP="00953C6A">
      <w:r w:rsidRPr="00953C6A">
        <w:rPr>
          <w:bCs/>
        </w:rPr>
        <w:t>Глава 11. БЮДЖЕТНАЯ ОТЧЕТНОСТЬ И ВНЕШНЯЯ ПРОВЕРКА ГОДОВОГО ОТЧЕТА ОБ ИСПОЛНЕНИИ БЮДЖЕТА</w:t>
      </w:r>
      <w:r w:rsidRPr="00953C6A">
        <w:t>.</w:t>
      </w:r>
    </w:p>
    <w:p w:rsidR="007E3FDD" w:rsidRPr="00953C6A" w:rsidRDefault="007E3FDD" w:rsidP="00953C6A"/>
    <w:p w:rsidR="007E3FDD" w:rsidRPr="00953C6A" w:rsidRDefault="007E3FDD" w:rsidP="00953C6A">
      <w:pPr>
        <w:rPr>
          <w:bCs/>
        </w:rPr>
      </w:pPr>
      <w:r w:rsidRPr="00953C6A">
        <w:rPr>
          <w:bCs/>
        </w:rPr>
        <w:t>104. Основы бюджетной отчетности.</w:t>
      </w:r>
    </w:p>
    <w:p w:rsidR="007E3FDD" w:rsidRPr="00953C6A" w:rsidRDefault="007E3FDD" w:rsidP="00953C6A">
      <w:r w:rsidRPr="00953C6A">
        <w:t>1. В соответствии с требованиями Бюджетного кодекса бюджетная отчетность включает:</w:t>
      </w:r>
    </w:p>
    <w:p w:rsidR="007E3FDD" w:rsidRPr="00953C6A" w:rsidRDefault="007E3FDD" w:rsidP="00953C6A">
      <w:r w:rsidRPr="00953C6A">
        <w:t>1) отчет об исполнении бюджета;</w:t>
      </w:r>
    </w:p>
    <w:p w:rsidR="007E3FDD" w:rsidRPr="00953C6A" w:rsidRDefault="007E3FDD" w:rsidP="00953C6A">
      <w:r w:rsidRPr="00953C6A">
        <w:t>2) баланс исполнения бюджета;</w:t>
      </w:r>
    </w:p>
    <w:p w:rsidR="007E3FDD" w:rsidRPr="00953C6A" w:rsidRDefault="007E3FDD" w:rsidP="00953C6A">
      <w:r w:rsidRPr="00953C6A">
        <w:t>3) отчет о финансовых результатах деятельности;</w:t>
      </w:r>
    </w:p>
    <w:p w:rsidR="007E3FDD" w:rsidRPr="00953C6A" w:rsidRDefault="007E3FDD" w:rsidP="00953C6A">
      <w:r w:rsidRPr="00953C6A">
        <w:t>4) отчет о движении денежных средств;</w:t>
      </w:r>
    </w:p>
    <w:p w:rsidR="007E3FDD" w:rsidRPr="00953C6A" w:rsidRDefault="007E3FDD" w:rsidP="00953C6A">
      <w:r w:rsidRPr="00953C6A">
        <w:t>5) пояснительную записку.</w:t>
      </w:r>
    </w:p>
    <w:p w:rsidR="007E3FDD" w:rsidRPr="00953C6A" w:rsidRDefault="007E3FDD" w:rsidP="00953C6A">
      <w:r w:rsidRPr="00953C6A">
        <w:t>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E3FDD" w:rsidRPr="00953C6A" w:rsidRDefault="007E3FDD" w:rsidP="00953C6A">
      <w:r w:rsidRPr="00953C6A">
        <w:t>Баланс исполнения бюджета содержит данные о нефинансовых и финансовых активах, обязательствах района на первый и последний день отчетного периода по счетам плана счетов бюджетного учета.</w:t>
      </w:r>
    </w:p>
    <w:p w:rsidR="007E3FDD" w:rsidRPr="00953C6A" w:rsidRDefault="007E3FDD" w:rsidP="00953C6A">
      <w:r w:rsidRPr="00953C6A">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E3FDD" w:rsidRPr="00953C6A" w:rsidRDefault="007E3FDD" w:rsidP="00953C6A">
      <w:r w:rsidRPr="00953C6A">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E3FDD" w:rsidRPr="00953C6A" w:rsidRDefault="007E3FDD" w:rsidP="00953C6A">
      <w:r w:rsidRPr="00953C6A">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E3FDD" w:rsidRPr="00953C6A" w:rsidRDefault="007E3FDD" w:rsidP="00953C6A">
      <w:r w:rsidRPr="00953C6A">
        <w:t xml:space="preserve">3. Главные распорядители бюджетных средств, главные администраторы доходов бюджета, главные администраторы источников финансирования </w:t>
      </w:r>
      <w:r w:rsidRPr="00953C6A">
        <w:lastRenderedPageBreak/>
        <w:t>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E3FDD" w:rsidRPr="00953C6A" w:rsidRDefault="007E3FDD" w:rsidP="00953C6A">
      <w:r w:rsidRPr="00953C6A">
        <w:t>Главные администраторы средств бюджета Теляженского сельского поселения представляют сводную бюджетную отчетность в администрацию Теляженского сельского поселения в установленные им сроки.</w:t>
      </w:r>
    </w:p>
    <w:p w:rsidR="007E3FDD" w:rsidRPr="00953C6A" w:rsidRDefault="007E3FDD" w:rsidP="00953C6A">
      <w:r w:rsidRPr="00953C6A">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7E3FDD" w:rsidRPr="00953C6A" w:rsidRDefault="007E3FDD" w:rsidP="00953C6A">
      <w:r w:rsidRPr="00953C6A">
        <w:t>5. Бюджетная отчетность Теляженского сельского поселения составляется администрацией Теляженского сельского поселения на основании сводной бюджетной отчетности соответствующих главных администраторов бюджетных средств.</w:t>
      </w:r>
    </w:p>
    <w:p w:rsidR="007E3FDD" w:rsidRPr="00953C6A" w:rsidRDefault="007E3FDD" w:rsidP="00953C6A">
      <w:r w:rsidRPr="00953C6A">
        <w:t>6. Бюджетная отчетность Теляженского сельского поселения является годовой. Отчет об исполнении бюджета является ежеквартальным.</w:t>
      </w:r>
    </w:p>
    <w:p w:rsidR="007E3FDD" w:rsidRPr="00953C6A" w:rsidRDefault="007E3FDD" w:rsidP="00953C6A">
      <w:r w:rsidRPr="00953C6A">
        <w:t>7. Бюджетная отчетность Теляженского сельского поселения представляется администрацией Теляженского сельского поселения.</w:t>
      </w:r>
    </w:p>
    <w:p w:rsidR="007E3FDD" w:rsidRPr="00953C6A" w:rsidRDefault="007E3FDD" w:rsidP="00953C6A">
      <w:r w:rsidRPr="00953C6A">
        <w:t>8. Отчет об исполнении бюджета Теляженского сельского поселения за первый квартал, полугодие и девять месяцев текущего финансового года утверждается администрацией Теляженского сельского поселения.</w:t>
      </w:r>
    </w:p>
    <w:p w:rsidR="007E3FDD" w:rsidRPr="00953C6A" w:rsidRDefault="007E3FDD" w:rsidP="00953C6A">
      <w:r w:rsidRPr="00953C6A">
        <w:t>9. Годовой отчет об исполнении бюджета Теляженского сельского поселения подлежит утверждению Теляженского сельским Советом народных депутатов.</w:t>
      </w:r>
    </w:p>
    <w:p w:rsidR="007E3FDD" w:rsidRPr="00953C6A" w:rsidRDefault="007E3FDD" w:rsidP="00953C6A">
      <w:pPr>
        <w:rPr>
          <w:bCs/>
        </w:rPr>
      </w:pPr>
      <w:r w:rsidRPr="00953C6A">
        <w:rPr>
          <w:bCs/>
        </w:rPr>
        <w:t>105. Представление и рассмотрение отчета об исполнении бюджета Теляженского сельского поселения за первый квартал, полугодие и девять месяцев текущего финансового года</w:t>
      </w:r>
    </w:p>
    <w:p w:rsidR="007E3FDD" w:rsidRPr="00953C6A" w:rsidRDefault="007E3FDD" w:rsidP="00953C6A">
      <w:r w:rsidRPr="00953C6A">
        <w:t>1. Отчет об исполнении бюджета Теляженского сельского поселения за первый квартал, полугодие и девять месяцев текущего финансового года направляется администрацией Теляженского сельского поселения в Теляженский сельский Совет народных депутатов не позднее пяти дней со дня его утверждения.</w:t>
      </w:r>
    </w:p>
    <w:p w:rsidR="007E3FDD" w:rsidRPr="00953C6A" w:rsidRDefault="007E3FDD" w:rsidP="00953C6A">
      <w:r w:rsidRPr="00953C6A">
        <w:t>2. Отчет об исполнении бюджета Теляженского сельского поселения представляется по форме месячного отчета об исполнении бюджета Теляженского сельского поселения, утверждаемой Министерством финансов Российской Федерации.</w:t>
      </w:r>
    </w:p>
    <w:p w:rsidR="007E3FDD" w:rsidRPr="00953C6A" w:rsidRDefault="007E3FDD" w:rsidP="00953C6A">
      <w:r w:rsidRPr="00953C6A">
        <w:t>Одновременно с отчетом об исполнении бюджета Теляженского сельского поселения представляются:</w:t>
      </w:r>
    </w:p>
    <w:p w:rsidR="007E3FDD" w:rsidRPr="00953C6A" w:rsidRDefault="007E3FDD" w:rsidP="00953C6A">
      <w:r w:rsidRPr="00953C6A">
        <w:t>1) постановление администрации Теляженского сельского поселения об утверждении отчета об исполнении бюджета Теляженского  сельского поселения</w:t>
      </w:r>
    </w:p>
    <w:p w:rsidR="007E3FDD" w:rsidRPr="00953C6A" w:rsidRDefault="007E3FDD" w:rsidP="00953C6A">
      <w:r w:rsidRPr="00953C6A">
        <w:t xml:space="preserve"> 2) пояснительная записка;</w:t>
      </w:r>
    </w:p>
    <w:p w:rsidR="007E3FDD" w:rsidRPr="00953C6A" w:rsidRDefault="007E3FDD" w:rsidP="00953C6A">
      <w:r w:rsidRPr="00953C6A">
        <w:t>3) отчеты об использовании средств резервного фонда администрации Теляженского сельского поселения о предоставлении и погашении бюджетных кредитов;</w:t>
      </w:r>
    </w:p>
    <w:p w:rsidR="007E3FDD" w:rsidRPr="00953C6A" w:rsidRDefault="007E3FDD" w:rsidP="00953C6A">
      <w:r w:rsidRPr="00953C6A">
        <w:t>4) иная отчетность, предусмотренная бюджетным законодательством Российской Федерации.</w:t>
      </w:r>
    </w:p>
    <w:p w:rsidR="007E3FDD" w:rsidRPr="00953C6A" w:rsidRDefault="007E3FDD" w:rsidP="00953C6A">
      <w:r w:rsidRPr="00953C6A">
        <w:t>3. Отчет об исполнении бюджета Теляженского сельского поселения подлежит рассмотрению на очередном заседании Теляженского сельского Совета народных депутатов.</w:t>
      </w:r>
    </w:p>
    <w:p w:rsidR="007E3FDD" w:rsidRPr="00953C6A" w:rsidRDefault="007E3FDD" w:rsidP="00953C6A">
      <w:r w:rsidRPr="00953C6A">
        <w:t xml:space="preserve">При рассмотрении отчета об исполнении бюджета Теляженского сельского поселения Теляженский сельский Совет народных депутатов заслушивает доклад </w:t>
      </w:r>
      <w:r w:rsidRPr="00953C6A">
        <w:lastRenderedPageBreak/>
        <w:t>главы администрации Теляженского сельского поселения об исполнении бюджета Теляженского сельского поселения.</w:t>
      </w:r>
    </w:p>
    <w:p w:rsidR="007E3FDD" w:rsidRPr="00953C6A" w:rsidRDefault="007E3FDD" w:rsidP="00953C6A">
      <w:r w:rsidRPr="00953C6A">
        <w:t>По итогам рассмотрения отчета об исполнении бюджета Теляженского сельского поселения Теляженским сельским Советом народных депутатов принимается решение о принятии информации об исполнении бюджета Теляженского сельского поселения к сведению.</w:t>
      </w:r>
    </w:p>
    <w:p w:rsidR="007E3FDD" w:rsidRPr="00953C6A" w:rsidRDefault="007E3FDD" w:rsidP="00953C6A">
      <w:r w:rsidRPr="00953C6A">
        <w:t>4. Администрация Теляженского сельского поселения представляет бюджетную отчетность об исполнении бюджета поселения в Управление финансов администрации Верховского района, которое представляет бюджетную отчетность об исполнении консолидированного бюджета Верховского  района в Департамент финансов Орловской области.</w:t>
      </w:r>
    </w:p>
    <w:p w:rsidR="007E3FDD" w:rsidRPr="00953C6A" w:rsidRDefault="007E3FDD" w:rsidP="00953C6A">
      <w:pPr>
        <w:rPr>
          <w:bCs/>
        </w:rPr>
      </w:pPr>
      <w:r w:rsidRPr="00953C6A">
        <w:rPr>
          <w:bCs/>
        </w:rPr>
        <w:t>106. Внешняя проверка годового отчета об исполнении бюджета Теляженского сельского поселения.</w:t>
      </w:r>
    </w:p>
    <w:p w:rsidR="007E3FDD" w:rsidRPr="00953C6A" w:rsidRDefault="007E3FDD" w:rsidP="00953C6A">
      <w:r w:rsidRPr="00953C6A">
        <w:t>1. Годовой отчет об исполнении бюджета Теляженского сельского поселения до его рассмотрения в Теляженском сельском Совете народных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E3FDD" w:rsidRPr="00953C6A" w:rsidRDefault="007E3FDD" w:rsidP="00953C6A">
      <w:r w:rsidRPr="00953C6A">
        <w:t>2. При наличии соглашения о передаче Контрольно-счетной палате Верховского района осуществления части полномочий контрольного органа поселения по муниципальному финансовому контролю внешняя проверка годового отчета об исполнении бюджета Теляженского сельского поселения осуществляется Контрольно-счетной палатой района, в порядке, установленном настоящим положением с соблюдением требований Бюджетного кодекса.</w:t>
      </w:r>
    </w:p>
    <w:p w:rsidR="007E3FDD" w:rsidRPr="00953C6A" w:rsidRDefault="007E3FDD" w:rsidP="00953C6A">
      <w:r w:rsidRPr="00953C6A">
        <w:t>3. Администрация Теляженского сельского поселения представляет отчет об исполнении бюджета Теляженского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Теляженского сельского поселения проводится в срок, не превышающий один месяц.</w:t>
      </w:r>
    </w:p>
    <w:p w:rsidR="007E3FDD" w:rsidRPr="00953C6A" w:rsidRDefault="007E3FDD" w:rsidP="00953C6A">
      <w:r w:rsidRPr="00953C6A">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7E3FDD" w:rsidRPr="00953C6A" w:rsidRDefault="007E3FDD" w:rsidP="00953C6A">
      <w:r w:rsidRPr="00953C6A">
        <w:t>5. Заключение на годовой отчет об исполнении бюджета представляется органом внешнего муниципального финансового контроля в Теляженский сельский Совет народных депутатов с одновременным направлением в администрацию Теляженского сельского поселения.</w:t>
      </w:r>
    </w:p>
    <w:p w:rsidR="007E3FDD" w:rsidRPr="00953C6A" w:rsidRDefault="007E3FDD" w:rsidP="00953C6A">
      <w:pPr>
        <w:rPr>
          <w:bCs/>
        </w:rPr>
      </w:pPr>
      <w:r w:rsidRPr="00953C6A">
        <w:rPr>
          <w:bCs/>
        </w:rPr>
        <w:t>107. Представление, рассмотрение и утверждение годового отчета об исполнении бюджета Теляженского сельского поселения Теляженским сельским Советом народных депутатов.</w:t>
      </w:r>
    </w:p>
    <w:p w:rsidR="007E3FDD" w:rsidRPr="00953C6A" w:rsidRDefault="007E3FDD" w:rsidP="00953C6A">
      <w:r w:rsidRPr="00953C6A">
        <w:t>1. Годовой отчет об исполнении бюджета Теляженского сельского поселения представляется администрацией Теляженского сельского поселения в Теляженский сельский Совет народных депутатов не позднее 01 мая текущего года.</w:t>
      </w:r>
    </w:p>
    <w:p w:rsidR="007E3FDD" w:rsidRPr="00953C6A" w:rsidRDefault="007E3FDD" w:rsidP="00953C6A">
      <w:r w:rsidRPr="00953C6A">
        <w:t>2. Одновременно с годовым отчетом об исполнении бюджета Теляженского сельского поселения представляются:</w:t>
      </w:r>
    </w:p>
    <w:p w:rsidR="007E3FDD" w:rsidRPr="00953C6A" w:rsidRDefault="007E3FDD" w:rsidP="00953C6A">
      <w:r w:rsidRPr="00953C6A">
        <w:t>1) проект решения Теляженского сельского Совета народных депутатов об исполнении бюджета Теляженского сельского поселения за отчетный финансовый год;</w:t>
      </w:r>
    </w:p>
    <w:p w:rsidR="007E3FDD" w:rsidRPr="00953C6A" w:rsidRDefault="007E3FDD" w:rsidP="00953C6A">
      <w:r w:rsidRPr="00953C6A">
        <w:t xml:space="preserve">2) баланс исполнения бюджета Теляженского сельского поселения </w:t>
      </w:r>
    </w:p>
    <w:p w:rsidR="007E3FDD" w:rsidRPr="00953C6A" w:rsidRDefault="007E3FDD" w:rsidP="00953C6A">
      <w:r w:rsidRPr="00953C6A">
        <w:t>3) отчет о финансовых результатах деятельности;</w:t>
      </w:r>
    </w:p>
    <w:p w:rsidR="007E3FDD" w:rsidRPr="00953C6A" w:rsidRDefault="007E3FDD" w:rsidP="00953C6A">
      <w:r w:rsidRPr="00953C6A">
        <w:t>4) отчет о движении денежных средств;</w:t>
      </w:r>
    </w:p>
    <w:p w:rsidR="007E3FDD" w:rsidRPr="00953C6A" w:rsidRDefault="007E3FDD" w:rsidP="00953C6A">
      <w:r w:rsidRPr="00953C6A">
        <w:t>5) пояснительная записка;</w:t>
      </w:r>
    </w:p>
    <w:p w:rsidR="007E3FDD" w:rsidRPr="00953C6A" w:rsidRDefault="007E3FDD" w:rsidP="00953C6A">
      <w:r w:rsidRPr="00953C6A">
        <w:lastRenderedPageBreak/>
        <w:t>6) отчеты об использовании ассигнований резервного фонда администрации Теляженского сельского поселения, о предоставлении и погашении бюджетных кредитов, о состоянии муниципального долга Теляженского сельского поселения на начало и конец отчетного финансового года, об исполнении приложений к решению Теляженского сельского Совета народных депутатов о бюджете Теляженского сельского поселения за отчетный финансовый год;</w:t>
      </w:r>
    </w:p>
    <w:p w:rsidR="007E3FDD" w:rsidRPr="00953C6A" w:rsidRDefault="007E3FDD" w:rsidP="00953C6A">
      <w:r w:rsidRPr="00953C6A">
        <w:t>7) иная отчетность, предусмотренная бюджетным законодательством Российской Федерации.</w:t>
      </w:r>
    </w:p>
    <w:p w:rsidR="007E3FDD" w:rsidRPr="00953C6A" w:rsidRDefault="007E3FDD" w:rsidP="00953C6A">
      <w:r w:rsidRPr="00953C6A">
        <w:t>3. При рассмотрении отчета об исполнении бюджета Теляженского сельского поселения Теляженский сельский Совет народных депутатов заслушивает доклад главы администрации об исполнении бюджета Теляженского сельского поселения.</w:t>
      </w:r>
    </w:p>
    <w:p w:rsidR="007E3FDD" w:rsidRPr="00953C6A" w:rsidRDefault="007E3FDD" w:rsidP="00953C6A">
      <w:r w:rsidRPr="00953C6A">
        <w:t xml:space="preserve"> 4. По результатам рассмотрения годового отчета об исполнении бюджета Теляженского сельского поселения Теляженский сельский Совет народных депутатов принимает либо отклоняет решение об исполнении бюджета.</w:t>
      </w:r>
    </w:p>
    <w:p w:rsidR="007E3FDD" w:rsidRPr="00953C6A" w:rsidRDefault="007E3FDD" w:rsidP="00953C6A">
      <w:r w:rsidRPr="00953C6A">
        <w:t>В случае отклонения Теляженским сельским Советом народных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E3FDD" w:rsidRPr="00953C6A" w:rsidRDefault="007E3FDD" w:rsidP="00953C6A"/>
    <w:p w:rsidR="007E3FDD" w:rsidRPr="00953C6A" w:rsidRDefault="007E3FDD" w:rsidP="00953C6A">
      <w:pPr>
        <w:rPr>
          <w:bCs/>
        </w:rPr>
      </w:pPr>
      <w:r w:rsidRPr="00953C6A">
        <w:rPr>
          <w:bCs/>
        </w:rPr>
        <w:t xml:space="preserve">108. Решение об исполнении бюджета Теляженского сельского поселения </w:t>
      </w:r>
    </w:p>
    <w:p w:rsidR="007E3FDD" w:rsidRPr="00953C6A" w:rsidRDefault="007E3FDD" w:rsidP="00953C6A">
      <w:r w:rsidRPr="00953C6A">
        <w:t>1. Решением об исполнении бюджета Теляженского сельского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E3FDD" w:rsidRPr="00953C6A" w:rsidRDefault="007E3FDD" w:rsidP="00953C6A">
      <w:r w:rsidRPr="00953C6A">
        <w:t>2. Отдельными приложениями к решению об исполнении бюджета Теляженского сельского поселения за отчетный финансовый год утверждаются показатели:</w:t>
      </w:r>
    </w:p>
    <w:p w:rsidR="007E3FDD" w:rsidRPr="00953C6A" w:rsidRDefault="007E3FDD" w:rsidP="00953C6A">
      <w:r w:rsidRPr="00953C6A">
        <w:t>1) доходов бюджета Теляженского сельского поселения по кодам классификации доходов бюджета;</w:t>
      </w:r>
    </w:p>
    <w:p w:rsidR="007E3FDD" w:rsidRPr="00953C6A" w:rsidRDefault="007E3FDD" w:rsidP="00953C6A">
      <w:r>
        <w:t>2</w:t>
      </w:r>
      <w:r w:rsidRPr="00953C6A">
        <w:t>) расходов бюджета Теляженского сельского поселения по ведомственной структуре расходов бюджета Теляженского сельского поселения;</w:t>
      </w:r>
    </w:p>
    <w:p w:rsidR="007E3FDD" w:rsidRPr="00953C6A" w:rsidRDefault="007E3FDD" w:rsidP="00953C6A">
      <w:r>
        <w:t>3</w:t>
      </w:r>
      <w:r w:rsidRPr="00953C6A">
        <w:t>) расходов бюджета Теляженского сельского поселения по разделам и подразделам классификации расходов бюджета;</w:t>
      </w:r>
    </w:p>
    <w:p w:rsidR="007E3FDD" w:rsidRPr="00953C6A" w:rsidRDefault="007E3FDD" w:rsidP="00953C6A">
      <w:pPr>
        <w:rPr>
          <w:color w:val="FF0000"/>
        </w:rPr>
      </w:pPr>
      <w:r>
        <w:t>4</w:t>
      </w:r>
      <w:r w:rsidRPr="00953C6A">
        <w:t xml:space="preserve">) источников финансирования дефицита бюджета Теляженского сельского поселения по кодам </w:t>
      </w:r>
      <w:proofErr w:type="gramStart"/>
      <w:r w:rsidRPr="00953C6A">
        <w:t>классификации источников финансирования дефицита бюджета</w:t>
      </w:r>
      <w:proofErr w:type="gramEnd"/>
      <w:r w:rsidRPr="00953C6A">
        <w:rPr>
          <w:color w:val="FF0000"/>
        </w:rPr>
        <w:t>;</w:t>
      </w:r>
    </w:p>
    <w:p w:rsidR="007E3FDD" w:rsidRPr="00953C6A" w:rsidRDefault="007E3FDD" w:rsidP="00953C6A">
      <w:pPr>
        <w:rPr>
          <w:bCs/>
        </w:rPr>
      </w:pPr>
      <w:r w:rsidRPr="00953C6A">
        <w:rPr>
          <w:bCs/>
        </w:rPr>
        <w:t>Глава 12. МУНИЦИПАЛЬНЫЙ ФИНАНСОВЫЙ КОНТРОЛЬ</w:t>
      </w:r>
    </w:p>
    <w:p w:rsidR="007E3FDD" w:rsidRPr="00953C6A" w:rsidRDefault="007E3FDD" w:rsidP="00953C6A">
      <w:pPr>
        <w:rPr>
          <w:bCs/>
        </w:rPr>
      </w:pPr>
      <w:r w:rsidRPr="00953C6A">
        <w:rPr>
          <w:bCs/>
        </w:rPr>
        <w:t>109. Основы муниципального контроля.</w:t>
      </w:r>
    </w:p>
    <w:p w:rsidR="007E3FDD" w:rsidRPr="00953C6A" w:rsidRDefault="007E3FDD" w:rsidP="00953C6A">
      <w:r w:rsidRPr="00953C6A">
        <w:t>1. Муниципальный финансовый контроль в Теляженском сельском поселении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нормами главы 26 Бюджетного кодекса Российской Федерации.</w:t>
      </w:r>
    </w:p>
    <w:p w:rsidR="007E3FDD" w:rsidRPr="00953C6A" w:rsidRDefault="007E3FDD" w:rsidP="00953C6A">
      <w:r w:rsidRPr="00953C6A">
        <w:t xml:space="preserve"> 110. Гарантии гласности и принятии решений по вопросам, связанным с бюджетом Теляженского сельского поселения.</w:t>
      </w:r>
    </w:p>
    <w:p w:rsidR="007E3FDD" w:rsidRPr="00953C6A" w:rsidRDefault="007E3FDD" w:rsidP="00953C6A">
      <w:r w:rsidRPr="00953C6A">
        <w:t xml:space="preserve">1. Решения, принятые Теляженским сельским Советом народных депутатов об утверждении бюджета Теляженского сельского поселения, об исполнении бюджета Теляженского сельского поселения, а также нормативные акты по </w:t>
      </w:r>
      <w:proofErr w:type="gramStart"/>
      <w:r w:rsidRPr="00953C6A">
        <w:t>иным вопросам, касающимся формирования бюджета Теляженского сельского поселения подлежат</w:t>
      </w:r>
      <w:proofErr w:type="gramEnd"/>
      <w:r w:rsidRPr="00953C6A">
        <w:t xml:space="preserve"> опубликованию в Информационном бюллетене Теляженского сельского поселения в сроки, установленные нормативными правовыми актами Теляженского сельского поселения.</w:t>
      </w:r>
    </w:p>
    <w:p w:rsidR="007E3FDD" w:rsidRPr="00953C6A" w:rsidRDefault="007E3FDD" w:rsidP="00953C6A"/>
    <w:p w:rsidR="007E3FDD" w:rsidRPr="00953C6A" w:rsidRDefault="007E3FDD" w:rsidP="00953C6A"/>
    <w:p w:rsidR="007E3FDD" w:rsidRPr="00953C6A" w:rsidRDefault="007E3FDD" w:rsidP="00953C6A"/>
    <w:sectPr w:rsidR="007E3FDD" w:rsidRPr="00953C6A" w:rsidSect="000C3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303F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2271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783F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26CC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EA3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90C9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AEF7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9C6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4253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40804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2"/>
    <w:multiLevelType w:val="singleLevel"/>
    <w:tmpl w:val="00000002"/>
    <w:name w:val="WW8Num2"/>
    <w:lvl w:ilvl="0">
      <w:start w:val="3"/>
      <w:numFmt w:val="decimal"/>
      <w:lvlText w:val="%1)"/>
      <w:lvlJc w:val="left"/>
      <w:pPr>
        <w:tabs>
          <w:tab w:val="num" w:pos="900"/>
        </w:tabs>
        <w:ind w:left="900" w:hanging="36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5"/>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2"/>
    <w:multiLevelType w:val="multilevel"/>
    <w:tmpl w:val="00000012"/>
    <w:name w:val="WW8Num19"/>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3"/>
    <w:multiLevelType w:val="multilevel"/>
    <w:tmpl w:val="00000013"/>
    <w:name w:val="WW8Num20"/>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4"/>
    <w:multiLevelType w:val="multilevel"/>
    <w:tmpl w:val="00000014"/>
    <w:name w:val="WW8Num21"/>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5"/>
    <w:multiLevelType w:val="multilevel"/>
    <w:tmpl w:val="00000015"/>
    <w:name w:val="WW8Num22"/>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16"/>
    <w:multiLevelType w:val="multilevel"/>
    <w:tmpl w:val="00000016"/>
    <w:name w:val="WW8Num23"/>
    <w:lvl w:ilvl="0">
      <w:start w:val="1"/>
      <w:numFmt w:val="decimal"/>
      <w:lvlText w:val="%1."/>
      <w:lvlJc w:val="left"/>
      <w:pPr>
        <w:tabs>
          <w:tab w:val="num" w:pos="720"/>
        </w:tabs>
        <w:ind w:left="720" w:hanging="360"/>
      </w:pPr>
      <w:rPr>
        <w:rFonts w:cs="Times New Roman"/>
      </w:rPr>
    </w:lvl>
    <w:lvl w:ilvl="1">
      <w:start w:val="75"/>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17"/>
    <w:multiLevelType w:val="multilevel"/>
    <w:tmpl w:val="00000017"/>
    <w:name w:val="WW8Num24"/>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18"/>
    <w:multiLevelType w:val="multilevel"/>
    <w:tmpl w:val="00000018"/>
    <w:name w:val="WW8Num25"/>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19"/>
    <w:multiLevelType w:val="multilevel"/>
    <w:tmpl w:val="00000019"/>
    <w:name w:val="WW8Num26"/>
    <w:lvl w:ilvl="0">
      <w:start w:val="1"/>
      <w:numFmt w:val="decimal"/>
      <w:lvlText w:val="%1."/>
      <w:lvlJc w:val="left"/>
      <w:pPr>
        <w:tabs>
          <w:tab w:val="num" w:pos="720"/>
        </w:tabs>
        <w:ind w:left="720" w:hanging="360"/>
      </w:pPr>
      <w:rPr>
        <w:rFonts w:cs="Times New Roman"/>
      </w:rPr>
    </w:lvl>
    <w:lvl w:ilvl="1">
      <w:start w:val="40"/>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1A"/>
    <w:multiLevelType w:val="multilevel"/>
    <w:tmpl w:val="0000001A"/>
    <w:name w:val="WW8Num27"/>
    <w:lvl w:ilvl="0">
      <w:start w:val="1"/>
      <w:numFmt w:val="decimal"/>
      <w:lvlText w:val="%1."/>
      <w:lvlJc w:val="left"/>
      <w:pPr>
        <w:tabs>
          <w:tab w:val="num" w:pos="720"/>
        </w:tabs>
        <w:ind w:left="720" w:hanging="360"/>
      </w:pPr>
      <w:rPr>
        <w:rFonts w:cs="Times New Roman"/>
      </w:rPr>
    </w:lvl>
    <w:lvl w:ilvl="1">
      <w:start w:val="33"/>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9A93CF2"/>
    <w:multiLevelType w:val="hybridMultilevel"/>
    <w:tmpl w:val="695C796C"/>
    <w:lvl w:ilvl="0" w:tplc="DBAE58C2">
      <w:start w:val="1"/>
      <w:numFmt w:val="decimal"/>
      <w:lvlText w:val="%1."/>
      <w:lvlJc w:val="left"/>
      <w:pPr>
        <w:ind w:left="1566"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6"/>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E08"/>
    <w:rsid w:val="0001106B"/>
    <w:rsid w:val="00012197"/>
    <w:rsid w:val="00014FC5"/>
    <w:rsid w:val="00023820"/>
    <w:rsid w:val="00031AE4"/>
    <w:rsid w:val="00032CD7"/>
    <w:rsid w:val="00041E3B"/>
    <w:rsid w:val="0006068F"/>
    <w:rsid w:val="00060EC3"/>
    <w:rsid w:val="000819D5"/>
    <w:rsid w:val="0008349F"/>
    <w:rsid w:val="00095DB2"/>
    <w:rsid w:val="000A71BE"/>
    <w:rsid w:val="000B11B6"/>
    <w:rsid w:val="000C32DA"/>
    <w:rsid w:val="000F4804"/>
    <w:rsid w:val="0011087B"/>
    <w:rsid w:val="0013320D"/>
    <w:rsid w:val="001507EE"/>
    <w:rsid w:val="00165E08"/>
    <w:rsid w:val="00181B59"/>
    <w:rsid w:val="00183C47"/>
    <w:rsid w:val="0019645F"/>
    <w:rsid w:val="001B5C54"/>
    <w:rsid w:val="001D6249"/>
    <w:rsid w:val="001E6C2A"/>
    <w:rsid w:val="00267B05"/>
    <w:rsid w:val="002922CD"/>
    <w:rsid w:val="002A2220"/>
    <w:rsid w:val="002B042A"/>
    <w:rsid w:val="002E2123"/>
    <w:rsid w:val="002E5A10"/>
    <w:rsid w:val="002E5D6A"/>
    <w:rsid w:val="002F5658"/>
    <w:rsid w:val="00300916"/>
    <w:rsid w:val="00301001"/>
    <w:rsid w:val="003205BD"/>
    <w:rsid w:val="0033688B"/>
    <w:rsid w:val="0034333B"/>
    <w:rsid w:val="00360690"/>
    <w:rsid w:val="0038441C"/>
    <w:rsid w:val="00397A8A"/>
    <w:rsid w:val="003A0F03"/>
    <w:rsid w:val="003A2837"/>
    <w:rsid w:val="003B42B5"/>
    <w:rsid w:val="003D4BF4"/>
    <w:rsid w:val="003F4918"/>
    <w:rsid w:val="00401B0F"/>
    <w:rsid w:val="0040292C"/>
    <w:rsid w:val="00402D16"/>
    <w:rsid w:val="0044014D"/>
    <w:rsid w:val="004466A2"/>
    <w:rsid w:val="00471341"/>
    <w:rsid w:val="00486119"/>
    <w:rsid w:val="004B106F"/>
    <w:rsid w:val="004C7555"/>
    <w:rsid w:val="004C7D50"/>
    <w:rsid w:val="004D78CA"/>
    <w:rsid w:val="004E2C6C"/>
    <w:rsid w:val="004F616A"/>
    <w:rsid w:val="004F6C18"/>
    <w:rsid w:val="00542907"/>
    <w:rsid w:val="0055656A"/>
    <w:rsid w:val="00556958"/>
    <w:rsid w:val="00581062"/>
    <w:rsid w:val="00585776"/>
    <w:rsid w:val="00591180"/>
    <w:rsid w:val="005A6E7F"/>
    <w:rsid w:val="005C1E15"/>
    <w:rsid w:val="005C25FE"/>
    <w:rsid w:val="005D15AB"/>
    <w:rsid w:val="00624AE5"/>
    <w:rsid w:val="00631FF4"/>
    <w:rsid w:val="0063543F"/>
    <w:rsid w:val="006420A6"/>
    <w:rsid w:val="006B445F"/>
    <w:rsid w:val="006B63BE"/>
    <w:rsid w:val="006D1F11"/>
    <w:rsid w:val="006E7D00"/>
    <w:rsid w:val="006F75B5"/>
    <w:rsid w:val="00702928"/>
    <w:rsid w:val="0072337B"/>
    <w:rsid w:val="007410D7"/>
    <w:rsid w:val="00782BB6"/>
    <w:rsid w:val="007851F5"/>
    <w:rsid w:val="00785A92"/>
    <w:rsid w:val="00792CA6"/>
    <w:rsid w:val="00796B6F"/>
    <w:rsid w:val="007A61B7"/>
    <w:rsid w:val="007B22F2"/>
    <w:rsid w:val="007D49F7"/>
    <w:rsid w:val="007E3FDD"/>
    <w:rsid w:val="007E4878"/>
    <w:rsid w:val="007F48FB"/>
    <w:rsid w:val="00800E80"/>
    <w:rsid w:val="008115F8"/>
    <w:rsid w:val="00813556"/>
    <w:rsid w:val="00837860"/>
    <w:rsid w:val="00856ECD"/>
    <w:rsid w:val="00862ED7"/>
    <w:rsid w:val="00866C90"/>
    <w:rsid w:val="008758D1"/>
    <w:rsid w:val="008B5767"/>
    <w:rsid w:val="008C57A2"/>
    <w:rsid w:val="008F443A"/>
    <w:rsid w:val="009106F1"/>
    <w:rsid w:val="0091112A"/>
    <w:rsid w:val="00917403"/>
    <w:rsid w:val="00937B3E"/>
    <w:rsid w:val="00953C6A"/>
    <w:rsid w:val="00976962"/>
    <w:rsid w:val="00994AD5"/>
    <w:rsid w:val="009A1679"/>
    <w:rsid w:val="009D6696"/>
    <w:rsid w:val="009F2E74"/>
    <w:rsid w:val="009F7DA5"/>
    <w:rsid w:val="00A06DF5"/>
    <w:rsid w:val="00A23DA8"/>
    <w:rsid w:val="00A309B0"/>
    <w:rsid w:val="00A34F8F"/>
    <w:rsid w:val="00A4134A"/>
    <w:rsid w:val="00A4725D"/>
    <w:rsid w:val="00A9544B"/>
    <w:rsid w:val="00A95CEB"/>
    <w:rsid w:val="00AA34DA"/>
    <w:rsid w:val="00AA677D"/>
    <w:rsid w:val="00AE7DD5"/>
    <w:rsid w:val="00B25061"/>
    <w:rsid w:val="00B67388"/>
    <w:rsid w:val="00BA18A5"/>
    <w:rsid w:val="00BA25E4"/>
    <w:rsid w:val="00BB2C1B"/>
    <w:rsid w:val="00BC4E0E"/>
    <w:rsid w:val="00BD40F4"/>
    <w:rsid w:val="00BE0F28"/>
    <w:rsid w:val="00BF58D4"/>
    <w:rsid w:val="00C12E69"/>
    <w:rsid w:val="00C15008"/>
    <w:rsid w:val="00C26E9C"/>
    <w:rsid w:val="00C733BB"/>
    <w:rsid w:val="00D0338C"/>
    <w:rsid w:val="00D423D3"/>
    <w:rsid w:val="00D42BFB"/>
    <w:rsid w:val="00D52A6E"/>
    <w:rsid w:val="00D52C40"/>
    <w:rsid w:val="00DB467A"/>
    <w:rsid w:val="00DB66CC"/>
    <w:rsid w:val="00DE775B"/>
    <w:rsid w:val="00DF5859"/>
    <w:rsid w:val="00E31BB8"/>
    <w:rsid w:val="00E32660"/>
    <w:rsid w:val="00E41597"/>
    <w:rsid w:val="00E425A7"/>
    <w:rsid w:val="00E51D44"/>
    <w:rsid w:val="00E64CE4"/>
    <w:rsid w:val="00E65CC0"/>
    <w:rsid w:val="00E8076B"/>
    <w:rsid w:val="00E8110B"/>
    <w:rsid w:val="00EA256D"/>
    <w:rsid w:val="00EC1B30"/>
    <w:rsid w:val="00EC6009"/>
    <w:rsid w:val="00ED7D13"/>
    <w:rsid w:val="00F34E03"/>
    <w:rsid w:val="00F41FC3"/>
    <w:rsid w:val="00F44FB3"/>
    <w:rsid w:val="00F63E1A"/>
    <w:rsid w:val="00F7491B"/>
    <w:rsid w:val="00FA05A0"/>
    <w:rsid w:val="00FA2641"/>
    <w:rsid w:val="00FA2740"/>
    <w:rsid w:val="00FB47D9"/>
    <w:rsid w:val="00FC75B5"/>
    <w:rsid w:val="00FD373C"/>
    <w:rsid w:val="00FF39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165E08"/>
    <w:pPr>
      <w:ind w:firstLine="567"/>
      <w:jc w:val="both"/>
    </w:pPr>
    <w:rPr>
      <w:rFonts w:ascii="Arial" w:eastAsia="Times New Roman" w:hAnsi="Arial" w:cs="Arial"/>
      <w:sz w:val="24"/>
      <w:szCs w:val="24"/>
    </w:rPr>
  </w:style>
  <w:style w:type="paragraph" w:styleId="1">
    <w:name w:val="heading 1"/>
    <w:aliases w:val="!Части документа"/>
    <w:basedOn w:val="a"/>
    <w:next w:val="a"/>
    <w:link w:val="10"/>
    <w:uiPriority w:val="99"/>
    <w:qFormat/>
    <w:rsid w:val="00165E08"/>
    <w:pPr>
      <w:jc w:val="center"/>
      <w:outlineLvl w:val="0"/>
    </w:pPr>
    <w:rPr>
      <w:b/>
      <w:bCs/>
      <w:kern w:val="32"/>
      <w:sz w:val="32"/>
      <w:szCs w:val="32"/>
    </w:rPr>
  </w:style>
  <w:style w:type="paragraph" w:styleId="2">
    <w:name w:val="heading 2"/>
    <w:aliases w:val="!Разделы документа"/>
    <w:basedOn w:val="a"/>
    <w:link w:val="20"/>
    <w:uiPriority w:val="99"/>
    <w:qFormat/>
    <w:rsid w:val="00165E08"/>
    <w:pPr>
      <w:jc w:val="center"/>
      <w:outlineLvl w:val="1"/>
    </w:pPr>
    <w:rPr>
      <w:b/>
      <w:bCs/>
      <w:iCs/>
      <w:sz w:val="30"/>
      <w:szCs w:val="28"/>
    </w:rPr>
  </w:style>
  <w:style w:type="paragraph" w:styleId="3">
    <w:name w:val="heading 3"/>
    <w:aliases w:val="!Главы документа"/>
    <w:basedOn w:val="a"/>
    <w:link w:val="30"/>
    <w:uiPriority w:val="99"/>
    <w:qFormat/>
    <w:rsid w:val="00165E08"/>
    <w:pPr>
      <w:outlineLvl w:val="2"/>
    </w:pPr>
    <w:rPr>
      <w:b/>
      <w:bCs/>
      <w:sz w:val="28"/>
      <w:szCs w:val="26"/>
    </w:rPr>
  </w:style>
  <w:style w:type="paragraph" w:styleId="4">
    <w:name w:val="heading 4"/>
    <w:aliases w:val="!Параграфы/Статьи документа"/>
    <w:basedOn w:val="a"/>
    <w:link w:val="40"/>
    <w:uiPriority w:val="99"/>
    <w:qFormat/>
    <w:rsid w:val="00165E08"/>
    <w:pPr>
      <w:outlineLvl w:val="3"/>
    </w:pPr>
    <w:rPr>
      <w:rFonts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165E08"/>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165E08"/>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locked/>
    <w:rsid w:val="00165E08"/>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165E08"/>
    <w:rPr>
      <w:rFonts w:ascii="Arial" w:hAnsi="Arial" w:cs="Times New Roman"/>
      <w:b/>
      <w:bCs/>
      <w:sz w:val="28"/>
      <w:szCs w:val="28"/>
      <w:lang w:eastAsia="ru-RU"/>
    </w:rPr>
  </w:style>
  <w:style w:type="paragraph" w:styleId="a3">
    <w:name w:val="List Paragraph"/>
    <w:basedOn w:val="a"/>
    <w:uiPriority w:val="99"/>
    <w:qFormat/>
    <w:rsid w:val="00165E08"/>
    <w:pPr>
      <w:ind w:left="720"/>
      <w:contextualSpacing/>
    </w:pPr>
  </w:style>
  <w:style w:type="character" w:customStyle="1" w:styleId="WW8Num3z1">
    <w:name w:val="WW8Num3z1"/>
    <w:uiPriority w:val="99"/>
    <w:rsid w:val="00165E08"/>
    <w:rPr>
      <w:sz w:val="24"/>
    </w:rPr>
  </w:style>
  <w:style w:type="character" w:customStyle="1" w:styleId="WW8Num4z1">
    <w:name w:val="WW8Num4z1"/>
    <w:uiPriority w:val="99"/>
    <w:rsid w:val="00165E08"/>
    <w:rPr>
      <w:sz w:val="24"/>
    </w:rPr>
  </w:style>
  <w:style w:type="character" w:customStyle="1" w:styleId="WW8Num5z1">
    <w:name w:val="WW8Num5z1"/>
    <w:uiPriority w:val="99"/>
    <w:rsid w:val="00165E08"/>
    <w:rPr>
      <w:sz w:val="24"/>
    </w:rPr>
  </w:style>
  <w:style w:type="character" w:customStyle="1" w:styleId="WW8Num6z1">
    <w:name w:val="WW8Num6z1"/>
    <w:uiPriority w:val="99"/>
    <w:rsid w:val="00165E08"/>
    <w:rPr>
      <w:sz w:val="24"/>
    </w:rPr>
  </w:style>
  <w:style w:type="character" w:customStyle="1" w:styleId="WW8Num7z1">
    <w:name w:val="WW8Num7z1"/>
    <w:uiPriority w:val="99"/>
    <w:rsid w:val="00165E08"/>
    <w:rPr>
      <w:sz w:val="24"/>
    </w:rPr>
  </w:style>
  <w:style w:type="character" w:customStyle="1" w:styleId="WW8Num8z1">
    <w:name w:val="WW8Num8z1"/>
    <w:uiPriority w:val="99"/>
    <w:rsid w:val="00165E08"/>
    <w:rPr>
      <w:sz w:val="24"/>
    </w:rPr>
  </w:style>
  <w:style w:type="character" w:customStyle="1" w:styleId="WW8Num9z1">
    <w:name w:val="WW8Num9z1"/>
    <w:uiPriority w:val="99"/>
    <w:rsid w:val="00165E08"/>
    <w:rPr>
      <w:sz w:val="24"/>
    </w:rPr>
  </w:style>
  <w:style w:type="character" w:customStyle="1" w:styleId="WW8Num10z1">
    <w:name w:val="WW8Num10z1"/>
    <w:uiPriority w:val="99"/>
    <w:rsid w:val="00165E08"/>
    <w:rPr>
      <w:sz w:val="24"/>
    </w:rPr>
  </w:style>
  <w:style w:type="character" w:customStyle="1" w:styleId="WW8Num11z1">
    <w:name w:val="WW8Num11z1"/>
    <w:uiPriority w:val="99"/>
    <w:rsid w:val="00165E08"/>
    <w:rPr>
      <w:sz w:val="24"/>
    </w:rPr>
  </w:style>
  <w:style w:type="character" w:customStyle="1" w:styleId="WW8Num12z1">
    <w:name w:val="WW8Num12z1"/>
    <w:uiPriority w:val="99"/>
    <w:rsid w:val="00165E08"/>
    <w:rPr>
      <w:sz w:val="24"/>
    </w:rPr>
  </w:style>
  <w:style w:type="character" w:customStyle="1" w:styleId="WW8Num13z1">
    <w:name w:val="WW8Num13z1"/>
    <w:uiPriority w:val="99"/>
    <w:rsid w:val="00165E08"/>
    <w:rPr>
      <w:sz w:val="24"/>
    </w:rPr>
  </w:style>
  <w:style w:type="character" w:customStyle="1" w:styleId="WW8Num14z1">
    <w:name w:val="WW8Num14z1"/>
    <w:uiPriority w:val="99"/>
    <w:rsid w:val="00165E08"/>
    <w:rPr>
      <w:sz w:val="24"/>
    </w:rPr>
  </w:style>
  <w:style w:type="character" w:customStyle="1" w:styleId="WW8Num15z1">
    <w:name w:val="WW8Num15z1"/>
    <w:uiPriority w:val="99"/>
    <w:rsid w:val="00165E08"/>
    <w:rPr>
      <w:sz w:val="24"/>
    </w:rPr>
  </w:style>
  <w:style w:type="character" w:customStyle="1" w:styleId="WW8Num16z1">
    <w:name w:val="WW8Num16z1"/>
    <w:uiPriority w:val="99"/>
    <w:rsid w:val="00165E08"/>
    <w:rPr>
      <w:sz w:val="24"/>
    </w:rPr>
  </w:style>
  <w:style w:type="character" w:customStyle="1" w:styleId="WW8Num17z1">
    <w:name w:val="WW8Num17z1"/>
    <w:uiPriority w:val="99"/>
    <w:rsid w:val="00165E08"/>
    <w:rPr>
      <w:sz w:val="24"/>
    </w:rPr>
  </w:style>
  <w:style w:type="character" w:customStyle="1" w:styleId="WW8Num18z1">
    <w:name w:val="WW8Num18z1"/>
    <w:uiPriority w:val="99"/>
    <w:rsid w:val="00165E08"/>
    <w:rPr>
      <w:sz w:val="24"/>
    </w:rPr>
  </w:style>
  <w:style w:type="character" w:customStyle="1" w:styleId="WW8Num19z1">
    <w:name w:val="WW8Num19z1"/>
    <w:uiPriority w:val="99"/>
    <w:rsid w:val="00165E08"/>
    <w:rPr>
      <w:sz w:val="24"/>
    </w:rPr>
  </w:style>
  <w:style w:type="character" w:customStyle="1" w:styleId="WW8Num20z1">
    <w:name w:val="WW8Num20z1"/>
    <w:uiPriority w:val="99"/>
    <w:rsid w:val="00165E08"/>
    <w:rPr>
      <w:sz w:val="24"/>
    </w:rPr>
  </w:style>
  <w:style w:type="character" w:customStyle="1" w:styleId="WW8Num21z1">
    <w:name w:val="WW8Num21z1"/>
    <w:uiPriority w:val="99"/>
    <w:rsid w:val="00165E08"/>
    <w:rPr>
      <w:sz w:val="24"/>
    </w:rPr>
  </w:style>
  <w:style w:type="character" w:customStyle="1" w:styleId="WW8Num22z1">
    <w:name w:val="WW8Num22z1"/>
    <w:uiPriority w:val="99"/>
    <w:rsid w:val="00165E08"/>
    <w:rPr>
      <w:sz w:val="24"/>
    </w:rPr>
  </w:style>
  <w:style w:type="character" w:customStyle="1" w:styleId="WW8Num23z1">
    <w:name w:val="WW8Num23z1"/>
    <w:uiPriority w:val="99"/>
    <w:rsid w:val="00165E08"/>
    <w:rPr>
      <w:sz w:val="24"/>
    </w:rPr>
  </w:style>
  <w:style w:type="character" w:customStyle="1" w:styleId="WW8Num24z1">
    <w:name w:val="WW8Num24z1"/>
    <w:uiPriority w:val="99"/>
    <w:rsid w:val="00165E08"/>
    <w:rPr>
      <w:sz w:val="24"/>
    </w:rPr>
  </w:style>
  <w:style w:type="character" w:customStyle="1" w:styleId="WW8Num25z1">
    <w:name w:val="WW8Num25z1"/>
    <w:uiPriority w:val="99"/>
    <w:rsid w:val="00165E08"/>
    <w:rPr>
      <w:sz w:val="24"/>
    </w:rPr>
  </w:style>
  <w:style w:type="character" w:customStyle="1" w:styleId="WW8Num26z1">
    <w:name w:val="WW8Num26z1"/>
    <w:uiPriority w:val="99"/>
    <w:rsid w:val="00165E08"/>
    <w:rPr>
      <w:sz w:val="24"/>
    </w:rPr>
  </w:style>
  <w:style w:type="character" w:customStyle="1" w:styleId="WW8Num27z1">
    <w:name w:val="WW8Num27z1"/>
    <w:uiPriority w:val="99"/>
    <w:rsid w:val="00165E08"/>
    <w:rPr>
      <w:sz w:val="24"/>
    </w:rPr>
  </w:style>
  <w:style w:type="character" w:customStyle="1" w:styleId="Absatz-Standardschriftart">
    <w:name w:val="Absatz-Standardschriftart"/>
    <w:uiPriority w:val="99"/>
    <w:rsid w:val="00165E08"/>
  </w:style>
  <w:style w:type="character" w:customStyle="1" w:styleId="WW8Num28z1">
    <w:name w:val="WW8Num28z1"/>
    <w:uiPriority w:val="99"/>
    <w:rsid w:val="00165E08"/>
    <w:rPr>
      <w:sz w:val="24"/>
    </w:rPr>
  </w:style>
  <w:style w:type="character" w:customStyle="1" w:styleId="WW-Absatz-Standardschriftart">
    <w:name w:val="WW-Absatz-Standardschriftart"/>
    <w:uiPriority w:val="99"/>
    <w:rsid w:val="00165E08"/>
  </w:style>
  <w:style w:type="character" w:customStyle="1" w:styleId="WW8Num29z1">
    <w:name w:val="WW8Num29z1"/>
    <w:uiPriority w:val="99"/>
    <w:rsid w:val="00165E08"/>
    <w:rPr>
      <w:sz w:val="24"/>
    </w:rPr>
  </w:style>
  <w:style w:type="character" w:customStyle="1" w:styleId="WW8Num30z1">
    <w:name w:val="WW8Num30z1"/>
    <w:uiPriority w:val="99"/>
    <w:rsid w:val="00165E08"/>
    <w:rPr>
      <w:sz w:val="24"/>
    </w:rPr>
  </w:style>
  <w:style w:type="character" w:customStyle="1" w:styleId="WW8Num31z1">
    <w:name w:val="WW8Num31z1"/>
    <w:uiPriority w:val="99"/>
    <w:rsid w:val="00165E08"/>
    <w:rPr>
      <w:sz w:val="24"/>
    </w:rPr>
  </w:style>
  <w:style w:type="character" w:customStyle="1" w:styleId="WW-Absatz-Standardschriftart1">
    <w:name w:val="WW-Absatz-Standardschriftart1"/>
    <w:uiPriority w:val="99"/>
    <w:rsid w:val="00165E08"/>
  </w:style>
  <w:style w:type="character" w:customStyle="1" w:styleId="WW-Absatz-Standardschriftart11">
    <w:name w:val="WW-Absatz-Standardschriftart11"/>
    <w:uiPriority w:val="99"/>
    <w:rsid w:val="00165E08"/>
  </w:style>
  <w:style w:type="character" w:customStyle="1" w:styleId="WW-Absatz-Standardschriftart111">
    <w:name w:val="WW-Absatz-Standardschriftart111"/>
    <w:uiPriority w:val="99"/>
    <w:rsid w:val="00165E08"/>
  </w:style>
  <w:style w:type="character" w:customStyle="1" w:styleId="WW-Absatz-Standardschriftart1111">
    <w:name w:val="WW-Absatz-Standardschriftart1111"/>
    <w:uiPriority w:val="99"/>
    <w:rsid w:val="00165E08"/>
  </w:style>
  <w:style w:type="character" w:customStyle="1" w:styleId="WW-Absatz-Standardschriftart11111">
    <w:name w:val="WW-Absatz-Standardschriftart11111"/>
    <w:uiPriority w:val="99"/>
    <w:rsid w:val="00165E08"/>
  </w:style>
  <w:style w:type="character" w:customStyle="1" w:styleId="WW-Absatz-Standardschriftart111111">
    <w:name w:val="WW-Absatz-Standardschriftart111111"/>
    <w:uiPriority w:val="99"/>
    <w:rsid w:val="00165E08"/>
  </w:style>
  <w:style w:type="character" w:customStyle="1" w:styleId="WW-Absatz-Standardschriftart1111111">
    <w:name w:val="WW-Absatz-Standardschriftart1111111"/>
    <w:uiPriority w:val="99"/>
    <w:rsid w:val="00165E08"/>
  </w:style>
  <w:style w:type="character" w:customStyle="1" w:styleId="WW-Absatz-Standardschriftart11111111">
    <w:name w:val="WW-Absatz-Standardschriftart11111111"/>
    <w:uiPriority w:val="99"/>
    <w:rsid w:val="00165E08"/>
  </w:style>
  <w:style w:type="character" w:customStyle="1" w:styleId="WW-Absatz-Standardschriftart111111111">
    <w:name w:val="WW-Absatz-Standardschriftart111111111"/>
    <w:uiPriority w:val="99"/>
    <w:rsid w:val="00165E08"/>
  </w:style>
  <w:style w:type="character" w:customStyle="1" w:styleId="WW-Absatz-Standardschriftart1111111111">
    <w:name w:val="WW-Absatz-Standardschriftart1111111111"/>
    <w:uiPriority w:val="99"/>
    <w:rsid w:val="00165E08"/>
  </w:style>
  <w:style w:type="character" w:customStyle="1" w:styleId="WW-Absatz-Standardschriftart11111111111">
    <w:name w:val="WW-Absatz-Standardschriftart11111111111"/>
    <w:uiPriority w:val="99"/>
    <w:rsid w:val="00165E08"/>
  </w:style>
  <w:style w:type="character" w:customStyle="1" w:styleId="WW-Absatz-Standardschriftart111111111111">
    <w:name w:val="WW-Absatz-Standardschriftart111111111111"/>
    <w:uiPriority w:val="99"/>
    <w:rsid w:val="00165E08"/>
  </w:style>
  <w:style w:type="character" w:customStyle="1" w:styleId="11">
    <w:name w:val="Основной шрифт абзаца1"/>
    <w:uiPriority w:val="99"/>
    <w:rsid w:val="00165E08"/>
  </w:style>
  <w:style w:type="character" w:styleId="a4">
    <w:name w:val="page number"/>
    <w:basedOn w:val="11"/>
    <w:uiPriority w:val="99"/>
    <w:rsid w:val="00165E08"/>
    <w:rPr>
      <w:rFonts w:cs="Times New Roman"/>
    </w:rPr>
  </w:style>
  <w:style w:type="character" w:styleId="a5">
    <w:name w:val="Hyperlink"/>
    <w:basedOn w:val="a0"/>
    <w:uiPriority w:val="99"/>
    <w:rsid w:val="00165E08"/>
    <w:rPr>
      <w:rFonts w:cs="Times New Roman"/>
      <w:color w:val="0000FF"/>
      <w:u w:val="none"/>
    </w:rPr>
  </w:style>
  <w:style w:type="character" w:customStyle="1" w:styleId="apple-style-span">
    <w:name w:val="apple-style-span"/>
    <w:basedOn w:val="11"/>
    <w:uiPriority w:val="99"/>
    <w:rsid w:val="00165E08"/>
    <w:rPr>
      <w:rFonts w:cs="Times New Roman"/>
    </w:rPr>
  </w:style>
  <w:style w:type="character" w:customStyle="1" w:styleId="a6">
    <w:name w:val="Символ нумерации"/>
    <w:uiPriority w:val="99"/>
    <w:rsid w:val="00165E08"/>
    <w:rPr>
      <w:sz w:val="24"/>
    </w:rPr>
  </w:style>
  <w:style w:type="paragraph" w:customStyle="1" w:styleId="a7">
    <w:name w:val="Заголовок"/>
    <w:basedOn w:val="a"/>
    <w:next w:val="a8"/>
    <w:uiPriority w:val="99"/>
    <w:rsid w:val="00165E08"/>
    <w:pPr>
      <w:keepNext/>
      <w:spacing w:before="240" w:after="120"/>
    </w:pPr>
    <w:rPr>
      <w:rFonts w:eastAsia="SimSun" w:cs="Mangal"/>
      <w:sz w:val="28"/>
      <w:szCs w:val="28"/>
    </w:rPr>
  </w:style>
  <w:style w:type="paragraph" w:styleId="a8">
    <w:name w:val="Body Text"/>
    <w:basedOn w:val="a"/>
    <w:link w:val="a9"/>
    <w:uiPriority w:val="99"/>
    <w:rsid w:val="00165E08"/>
    <w:rPr>
      <w:rFonts w:cs="Times New Roman"/>
      <w:b/>
      <w:sz w:val="20"/>
    </w:rPr>
  </w:style>
  <w:style w:type="character" w:customStyle="1" w:styleId="a9">
    <w:name w:val="Основной текст Знак"/>
    <w:basedOn w:val="a0"/>
    <w:link w:val="a8"/>
    <w:uiPriority w:val="99"/>
    <w:locked/>
    <w:rsid w:val="00165E08"/>
    <w:rPr>
      <w:rFonts w:ascii="Arial" w:hAnsi="Arial" w:cs="Times New Roman"/>
      <w:b/>
      <w:sz w:val="24"/>
      <w:szCs w:val="24"/>
      <w:lang w:eastAsia="ru-RU"/>
    </w:rPr>
  </w:style>
  <w:style w:type="paragraph" w:styleId="aa">
    <w:name w:val="List"/>
    <w:basedOn w:val="a8"/>
    <w:uiPriority w:val="99"/>
    <w:rsid w:val="00165E08"/>
    <w:rPr>
      <w:rFonts w:cs="Mangal"/>
    </w:rPr>
  </w:style>
  <w:style w:type="paragraph" w:customStyle="1" w:styleId="12">
    <w:name w:val="Название1"/>
    <w:basedOn w:val="a"/>
    <w:uiPriority w:val="99"/>
    <w:rsid w:val="00165E08"/>
    <w:pPr>
      <w:suppressLineNumbers/>
      <w:spacing w:before="120" w:after="120"/>
    </w:pPr>
    <w:rPr>
      <w:rFonts w:cs="Mangal"/>
      <w:i/>
      <w:iCs/>
    </w:rPr>
  </w:style>
  <w:style w:type="paragraph" w:customStyle="1" w:styleId="13">
    <w:name w:val="Указатель1"/>
    <w:basedOn w:val="a"/>
    <w:uiPriority w:val="99"/>
    <w:rsid w:val="00165E08"/>
    <w:pPr>
      <w:suppressLineNumbers/>
    </w:pPr>
    <w:rPr>
      <w:rFonts w:cs="Mangal"/>
    </w:rPr>
  </w:style>
  <w:style w:type="paragraph" w:styleId="ab">
    <w:name w:val="Title"/>
    <w:basedOn w:val="a"/>
    <w:next w:val="ac"/>
    <w:link w:val="ad"/>
    <w:uiPriority w:val="99"/>
    <w:qFormat/>
    <w:rsid w:val="00165E08"/>
    <w:pPr>
      <w:ind w:firstLine="709"/>
      <w:jc w:val="center"/>
    </w:pPr>
    <w:rPr>
      <w:rFonts w:cs="Times New Roman"/>
      <w:b/>
    </w:rPr>
  </w:style>
  <w:style w:type="character" w:customStyle="1" w:styleId="ad">
    <w:name w:val="Название Знак"/>
    <w:basedOn w:val="a0"/>
    <w:link w:val="ab"/>
    <w:uiPriority w:val="99"/>
    <w:locked/>
    <w:rsid w:val="00165E08"/>
    <w:rPr>
      <w:rFonts w:ascii="Arial" w:hAnsi="Arial" w:cs="Times New Roman"/>
      <w:b/>
      <w:sz w:val="24"/>
      <w:szCs w:val="24"/>
      <w:lang w:eastAsia="ru-RU"/>
    </w:rPr>
  </w:style>
  <w:style w:type="paragraph" w:styleId="ac">
    <w:name w:val="Subtitle"/>
    <w:basedOn w:val="a7"/>
    <w:next w:val="a8"/>
    <w:link w:val="ae"/>
    <w:uiPriority w:val="99"/>
    <w:qFormat/>
    <w:rsid w:val="00165E08"/>
    <w:pPr>
      <w:jc w:val="center"/>
    </w:pPr>
    <w:rPr>
      <w:i/>
      <w:iCs/>
    </w:rPr>
  </w:style>
  <w:style w:type="character" w:customStyle="1" w:styleId="ae">
    <w:name w:val="Подзаголовок Знак"/>
    <w:basedOn w:val="a0"/>
    <w:link w:val="ac"/>
    <w:uiPriority w:val="99"/>
    <w:locked/>
    <w:rsid w:val="00165E08"/>
    <w:rPr>
      <w:rFonts w:ascii="Arial" w:eastAsia="SimSun" w:hAnsi="Arial" w:cs="Mangal"/>
      <w:i/>
      <w:iCs/>
      <w:sz w:val="28"/>
      <w:szCs w:val="28"/>
      <w:lang w:eastAsia="ru-RU"/>
    </w:rPr>
  </w:style>
  <w:style w:type="paragraph" w:customStyle="1" w:styleId="ConsPlusNormal">
    <w:name w:val="ConsPlusNormal"/>
    <w:uiPriority w:val="99"/>
    <w:rsid w:val="00165E08"/>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165E08"/>
    <w:pPr>
      <w:widowControl w:val="0"/>
      <w:suppressAutoHyphens/>
      <w:autoSpaceDE w:val="0"/>
    </w:pPr>
    <w:rPr>
      <w:rFonts w:ascii="Arial" w:hAnsi="Arial" w:cs="Arial"/>
      <w:b/>
      <w:bCs/>
      <w:lang w:eastAsia="ar-SA"/>
    </w:rPr>
  </w:style>
  <w:style w:type="paragraph" w:customStyle="1" w:styleId="ConsPlusNonformat">
    <w:name w:val="ConsPlusNonformat"/>
    <w:uiPriority w:val="99"/>
    <w:rsid w:val="00165E08"/>
    <w:pPr>
      <w:widowControl w:val="0"/>
      <w:suppressAutoHyphens/>
      <w:autoSpaceDE w:val="0"/>
    </w:pPr>
    <w:rPr>
      <w:rFonts w:ascii="Courier New" w:hAnsi="Courier New" w:cs="Courier New"/>
      <w:lang w:eastAsia="ar-SA"/>
    </w:rPr>
  </w:style>
  <w:style w:type="paragraph" w:styleId="af">
    <w:name w:val="footer"/>
    <w:basedOn w:val="a"/>
    <w:link w:val="af0"/>
    <w:uiPriority w:val="99"/>
    <w:rsid w:val="00165E08"/>
    <w:pPr>
      <w:tabs>
        <w:tab w:val="center" w:pos="4677"/>
        <w:tab w:val="right" w:pos="9355"/>
      </w:tabs>
    </w:pPr>
    <w:rPr>
      <w:rFonts w:ascii="Times New Roman" w:hAnsi="Times New Roman" w:cs="Times New Roman"/>
      <w:color w:val="000000"/>
      <w:szCs w:val="20"/>
      <w:lang w:eastAsia="ar-SA"/>
    </w:rPr>
  </w:style>
  <w:style w:type="character" w:customStyle="1" w:styleId="af0">
    <w:name w:val="Нижний колонтитул Знак"/>
    <w:basedOn w:val="a0"/>
    <w:link w:val="af"/>
    <w:uiPriority w:val="99"/>
    <w:locked/>
    <w:rsid w:val="00165E08"/>
    <w:rPr>
      <w:rFonts w:ascii="Times New Roman" w:hAnsi="Times New Roman" w:cs="Times New Roman"/>
      <w:color w:val="000000"/>
      <w:sz w:val="20"/>
      <w:szCs w:val="20"/>
      <w:lang w:eastAsia="ar-SA" w:bidi="ar-SA"/>
    </w:rPr>
  </w:style>
  <w:style w:type="paragraph" w:styleId="af1">
    <w:name w:val="header"/>
    <w:basedOn w:val="a"/>
    <w:link w:val="af2"/>
    <w:uiPriority w:val="99"/>
    <w:rsid w:val="00165E08"/>
    <w:pPr>
      <w:tabs>
        <w:tab w:val="center" w:pos="4677"/>
        <w:tab w:val="right" w:pos="9355"/>
      </w:tabs>
    </w:pPr>
    <w:rPr>
      <w:rFonts w:ascii="Times New Roman" w:hAnsi="Times New Roman" w:cs="Times New Roman"/>
      <w:color w:val="000000"/>
      <w:szCs w:val="20"/>
      <w:lang w:eastAsia="ar-SA"/>
    </w:rPr>
  </w:style>
  <w:style w:type="character" w:customStyle="1" w:styleId="af2">
    <w:name w:val="Верхний колонтитул Знак"/>
    <w:basedOn w:val="a0"/>
    <w:link w:val="af1"/>
    <w:uiPriority w:val="99"/>
    <w:locked/>
    <w:rsid w:val="00165E08"/>
    <w:rPr>
      <w:rFonts w:ascii="Times New Roman" w:hAnsi="Times New Roman" w:cs="Times New Roman"/>
      <w:color w:val="000000"/>
      <w:sz w:val="20"/>
      <w:szCs w:val="20"/>
      <w:lang w:eastAsia="ar-SA" w:bidi="ar-SA"/>
    </w:rPr>
  </w:style>
  <w:style w:type="paragraph" w:customStyle="1" w:styleId="14">
    <w:name w:val="Схема документа1"/>
    <w:basedOn w:val="a"/>
    <w:uiPriority w:val="99"/>
    <w:rsid w:val="00165E08"/>
    <w:pPr>
      <w:shd w:val="clear" w:color="auto" w:fill="000080"/>
    </w:pPr>
    <w:rPr>
      <w:rFonts w:ascii="Tahoma" w:hAnsi="Tahoma" w:cs="Tahoma"/>
      <w:sz w:val="20"/>
    </w:rPr>
  </w:style>
  <w:style w:type="paragraph" w:customStyle="1" w:styleId="af3">
    <w:name w:val="Содержимое врезки"/>
    <w:basedOn w:val="a8"/>
    <w:uiPriority w:val="99"/>
    <w:rsid w:val="00165E08"/>
  </w:style>
  <w:style w:type="paragraph" w:customStyle="1" w:styleId="ConsNormal">
    <w:name w:val="ConsNormal"/>
    <w:uiPriority w:val="99"/>
    <w:rsid w:val="00165E08"/>
    <w:pPr>
      <w:widowControl w:val="0"/>
      <w:suppressAutoHyphens/>
      <w:autoSpaceDE w:val="0"/>
      <w:ind w:right="19772" w:firstLine="720"/>
    </w:pPr>
    <w:rPr>
      <w:rFonts w:ascii="Arial" w:hAnsi="Arial" w:cs="Arial"/>
      <w:lang w:eastAsia="ar-SA"/>
    </w:rPr>
  </w:style>
  <w:style w:type="paragraph" w:customStyle="1" w:styleId="ConsPlusDocList">
    <w:name w:val="ConsPlusDocList"/>
    <w:next w:val="a"/>
    <w:uiPriority w:val="99"/>
    <w:rsid w:val="00165E08"/>
    <w:pPr>
      <w:widowControl w:val="0"/>
      <w:suppressAutoHyphens/>
      <w:autoSpaceDE w:val="0"/>
    </w:pPr>
    <w:rPr>
      <w:rFonts w:ascii="Arial" w:hAnsi="Arial" w:cs="Arial"/>
      <w:lang w:eastAsia="hi-IN" w:bidi="hi-IN"/>
    </w:rPr>
  </w:style>
  <w:style w:type="paragraph" w:customStyle="1" w:styleId="ConsPlusCell">
    <w:name w:val="ConsPlusCell"/>
    <w:next w:val="a"/>
    <w:uiPriority w:val="99"/>
    <w:rsid w:val="00165E08"/>
    <w:pPr>
      <w:widowControl w:val="0"/>
      <w:suppressAutoHyphens/>
      <w:autoSpaceDE w:val="0"/>
    </w:pPr>
    <w:rPr>
      <w:rFonts w:ascii="Arial" w:hAnsi="Arial" w:cs="Arial"/>
      <w:lang w:eastAsia="hi-IN" w:bidi="hi-IN"/>
    </w:rPr>
  </w:style>
  <w:style w:type="paragraph" w:styleId="af4">
    <w:name w:val="Balloon Text"/>
    <w:basedOn w:val="a"/>
    <w:link w:val="af5"/>
    <w:uiPriority w:val="99"/>
    <w:semiHidden/>
    <w:rsid w:val="00165E08"/>
    <w:rPr>
      <w:rFonts w:ascii="Tahoma" w:hAnsi="Tahoma" w:cs="Times New Roman"/>
      <w:color w:val="000000"/>
      <w:sz w:val="16"/>
      <w:szCs w:val="16"/>
      <w:lang w:eastAsia="ar-SA"/>
    </w:rPr>
  </w:style>
  <w:style w:type="character" w:customStyle="1" w:styleId="af5">
    <w:name w:val="Текст выноски Знак"/>
    <w:basedOn w:val="a0"/>
    <w:link w:val="af4"/>
    <w:uiPriority w:val="99"/>
    <w:semiHidden/>
    <w:locked/>
    <w:rsid w:val="00165E08"/>
    <w:rPr>
      <w:rFonts w:ascii="Tahoma" w:hAnsi="Tahoma" w:cs="Times New Roman"/>
      <w:color w:val="000000"/>
      <w:sz w:val="16"/>
      <w:szCs w:val="16"/>
      <w:lang w:eastAsia="ar-SA" w:bidi="ar-SA"/>
    </w:rPr>
  </w:style>
  <w:style w:type="character" w:styleId="HTML">
    <w:name w:val="HTML Variable"/>
    <w:aliases w:val="!Ссылки в документе"/>
    <w:basedOn w:val="a0"/>
    <w:uiPriority w:val="99"/>
    <w:rsid w:val="00165E08"/>
    <w:rPr>
      <w:rFonts w:ascii="Arial" w:hAnsi="Arial" w:cs="Times New Roman"/>
      <w:color w:val="0000FF"/>
      <w:sz w:val="24"/>
      <w:u w:val="none"/>
    </w:rPr>
  </w:style>
  <w:style w:type="character" w:customStyle="1" w:styleId="CommentTextChar">
    <w:name w:val="Comment Text Char"/>
    <w:aliases w:val="!Равноширинный текст документа Char"/>
    <w:uiPriority w:val="99"/>
    <w:semiHidden/>
    <w:locked/>
    <w:rsid w:val="00165E08"/>
    <w:rPr>
      <w:rFonts w:ascii="Courier" w:hAnsi="Courier"/>
      <w:sz w:val="20"/>
      <w:lang w:eastAsia="ru-RU"/>
    </w:rPr>
  </w:style>
  <w:style w:type="paragraph" w:styleId="af6">
    <w:name w:val="annotation text"/>
    <w:aliases w:val="!Равноширинный текст документа"/>
    <w:basedOn w:val="a"/>
    <w:link w:val="af7"/>
    <w:uiPriority w:val="99"/>
    <w:semiHidden/>
    <w:rsid w:val="00165E08"/>
    <w:rPr>
      <w:rFonts w:ascii="Courier" w:eastAsia="Calibri" w:hAnsi="Courier" w:cs="Times New Roman"/>
      <w:sz w:val="20"/>
      <w:szCs w:val="20"/>
    </w:rPr>
  </w:style>
  <w:style w:type="character" w:customStyle="1" w:styleId="af7">
    <w:name w:val="Текст примечания Знак"/>
    <w:aliases w:val="!Равноширинный текст документа Знак"/>
    <w:basedOn w:val="a0"/>
    <w:link w:val="af6"/>
    <w:uiPriority w:val="99"/>
    <w:semiHidden/>
    <w:locked/>
    <w:rsid w:val="00300916"/>
    <w:rPr>
      <w:rFonts w:ascii="Arial" w:hAnsi="Arial" w:cs="Arial"/>
      <w:sz w:val="20"/>
      <w:szCs w:val="20"/>
    </w:rPr>
  </w:style>
  <w:style w:type="character" w:customStyle="1" w:styleId="15">
    <w:name w:val="Текст примечания Знак1"/>
    <w:basedOn w:val="a0"/>
    <w:uiPriority w:val="99"/>
    <w:semiHidden/>
    <w:rsid w:val="00165E08"/>
    <w:rPr>
      <w:rFonts w:ascii="Arial" w:hAnsi="Arial" w:cs="Arial"/>
      <w:sz w:val="20"/>
      <w:szCs w:val="20"/>
      <w:lang w:eastAsia="ru-RU"/>
    </w:rPr>
  </w:style>
  <w:style w:type="paragraph" w:customStyle="1" w:styleId="Title">
    <w:name w:val="Title!Название НПА"/>
    <w:basedOn w:val="a"/>
    <w:uiPriority w:val="99"/>
    <w:rsid w:val="00165E08"/>
    <w:pPr>
      <w:spacing w:before="240" w:after="60"/>
      <w:jc w:val="center"/>
      <w:outlineLvl w:val="0"/>
    </w:pPr>
    <w:rPr>
      <w:b/>
      <w:bCs/>
      <w:kern w:val="28"/>
      <w:sz w:val="32"/>
      <w:szCs w:val="32"/>
    </w:rPr>
  </w:style>
  <w:style w:type="paragraph" w:customStyle="1" w:styleId="Application">
    <w:name w:val="Application!Приложение"/>
    <w:uiPriority w:val="99"/>
    <w:rsid w:val="00165E08"/>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165E08"/>
    <w:rPr>
      <w:rFonts w:ascii="Arial" w:eastAsia="Times New Roman" w:hAnsi="Arial" w:cs="Arial"/>
      <w:bCs/>
      <w:kern w:val="28"/>
      <w:sz w:val="24"/>
      <w:szCs w:val="32"/>
    </w:rPr>
  </w:style>
  <w:style w:type="paragraph" w:customStyle="1" w:styleId="Table0">
    <w:name w:val="Table!"/>
    <w:next w:val="Table"/>
    <w:uiPriority w:val="99"/>
    <w:rsid w:val="00165E08"/>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165E08"/>
    <w:pPr>
      <w:jc w:val="center"/>
    </w:pPr>
    <w:rPr>
      <w:rFonts w:ascii="Arial" w:eastAsia="Times New Roman" w:hAnsi="Arial" w:cs="Arial"/>
      <w:bCs/>
      <w:kern w:val="28"/>
      <w:sz w:val="24"/>
      <w:szCs w:val="32"/>
    </w:rPr>
  </w:style>
  <w:style w:type="paragraph" w:customStyle="1" w:styleId="s1">
    <w:name w:val="s_1"/>
    <w:basedOn w:val="a"/>
    <w:uiPriority w:val="99"/>
    <w:rsid w:val="00937B3E"/>
    <w:pPr>
      <w:spacing w:before="100" w:beforeAutospacing="1" w:after="100" w:afterAutospacing="1"/>
      <w:ind w:firstLine="0"/>
      <w:jc w:val="left"/>
    </w:pPr>
    <w:rPr>
      <w:rFonts w:ascii="Times New Roman" w:hAnsi="Times New Roman" w:cs="Times New Roman"/>
    </w:rPr>
  </w:style>
  <w:style w:type="character" w:styleId="af8">
    <w:name w:val="Emphasis"/>
    <w:basedOn w:val="a0"/>
    <w:uiPriority w:val="99"/>
    <w:qFormat/>
    <w:rsid w:val="00937B3E"/>
    <w:rPr>
      <w:rFonts w:cs="Times New Roman"/>
      <w:i/>
      <w:iCs/>
    </w:rPr>
  </w:style>
  <w:style w:type="paragraph" w:styleId="af9">
    <w:name w:val="Normal (Web)"/>
    <w:basedOn w:val="a"/>
    <w:uiPriority w:val="99"/>
    <w:rsid w:val="00D0338C"/>
    <w:pPr>
      <w:spacing w:before="100" w:beforeAutospacing="1" w:after="100" w:afterAutospacing="1"/>
      <w:ind w:firstLine="0"/>
      <w:jc w:val="left"/>
    </w:pPr>
    <w:rPr>
      <w:rFonts w:ascii="Times New Roman" w:eastAsia="Calibri" w:hAnsi="Times New Roman" w:cs="Times New Roman"/>
    </w:rPr>
  </w:style>
  <w:style w:type="character" w:styleId="afa">
    <w:name w:val="Strong"/>
    <w:basedOn w:val="a0"/>
    <w:uiPriority w:val="99"/>
    <w:qFormat/>
    <w:locked/>
    <w:rsid w:val="00D0338C"/>
    <w:rPr>
      <w:rFonts w:cs="Times New Roman"/>
      <w:b/>
      <w:bCs/>
    </w:rPr>
  </w:style>
</w:styles>
</file>

<file path=word/webSettings.xml><?xml version="1.0" encoding="utf-8"?>
<w:webSettings xmlns:r="http://schemas.openxmlformats.org/officeDocument/2006/relationships" xmlns:w="http://schemas.openxmlformats.org/wordprocessingml/2006/main">
  <w:divs>
    <w:div w:id="1864592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D:\content\act\8f21b21c-a408-42c4-b9fe-a939b863c84a.html" TargetMode="External"/><Relationship Id="rId21" Type="http://schemas.openxmlformats.org/officeDocument/2006/relationships/hyperlink" Target="file:///D:\content\act\8f21b21c-a408-42c4-b9fe-a939b863c84a.html" TargetMode="External"/><Relationship Id="rId42" Type="http://schemas.openxmlformats.org/officeDocument/2006/relationships/hyperlink" Target="file:///D:\content\act\8f21b21c-a408-42c4-b9fe-a939b863c84a.html" TargetMode="External"/><Relationship Id="rId47" Type="http://schemas.openxmlformats.org/officeDocument/2006/relationships/hyperlink" Target="file:///D:\content\act\8f21b21c-a408-42c4-b9fe-a939b863c84a.html" TargetMode="External"/><Relationship Id="rId63" Type="http://schemas.openxmlformats.org/officeDocument/2006/relationships/hyperlink" Target="file:///D:\content\act\8f21b21c-a408-42c4-b9fe-a939b863c84a.html" TargetMode="External"/><Relationship Id="rId68" Type="http://schemas.openxmlformats.org/officeDocument/2006/relationships/hyperlink" Target="file:///D:\content\act\8f21b21c-a408-42c4-b9fe-a939b863c84a.html" TargetMode="External"/><Relationship Id="rId84" Type="http://schemas.openxmlformats.org/officeDocument/2006/relationships/hyperlink" Target="file:///D:\content\act\8f21b21c-a408-42c4-b9fe-a939b863c84a.html" TargetMode="External"/><Relationship Id="rId89" Type="http://schemas.openxmlformats.org/officeDocument/2006/relationships/hyperlink" Target="file:///D:\content\act\8f21b21c-a408-42c4-b9fe-a939b863c84a.html" TargetMode="External"/><Relationship Id="rId112" Type="http://schemas.openxmlformats.org/officeDocument/2006/relationships/hyperlink" Target="consultantplus://offline/ref=9FE7278A2D35E7DD31C4E545D42214BCB10D42485C2CCD856CB8EBD928A8C19CA7227109B7704BAAG131K" TargetMode="External"/><Relationship Id="rId2" Type="http://schemas.openxmlformats.org/officeDocument/2006/relationships/numbering" Target="numbering.xml"/><Relationship Id="rId16" Type="http://schemas.openxmlformats.org/officeDocument/2006/relationships/hyperlink" Target="file:///D:\content\act\8f21b21c-a408-42c4-b9fe-a939b863c84a.html" TargetMode="External"/><Relationship Id="rId29" Type="http://schemas.openxmlformats.org/officeDocument/2006/relationships/hyperlink" Target="file:///D:\content\act\8f21b21c-a408-42c4-b9fe-a939b863c84a.html" TargetMode="External"/><Relationship Id="rId107" Type="http://schemas.openxmlformats.org/officeDocument/2006/relationships/hyperlink" Target="file:///D:\content\act\8f21b21c-a408-42c4-b9fe-a939b863c84a.html" TargetMode="External"/><Relationship Id="rId11" Type="http://schemas.openxmlformats.org/officeDocument/2006/relationships/hyperlink" Target="file:///D:\content\act\15d4560c-d530-4955-bf7e-f734337ae80b.html" TargetMode="External"/><Relationship Id="rId24" Type="http://schemas.openxmlformats.org/officeDocument/2006/relationships/hyperlink" Target="file:///D:\content\act\8f21b21c-a408-42c4-b9fe-a939b863c84a.html" TargetMode="External"/><Relationship Id="rId32" Type="http://schemas.openxmlformats.org/officeDocument/2006/relationships/hyperlink" Target="file:///D:\content\act\8f21b21c-a408-42c4-b9fe-a939b863c84a.html" TargetMode="External"/><Relationship Id="rId37" Type="http://schemas.openxmlformats.org/officeDocument/2006/relationships/hyperlink" Target="file:///D:\content\act\8f21b21c-a408-42c4-b9fe-a939b863c84a.html" TargetMode="External"/><Relationship Id="rId40" Type="http://schemas.openxmlformats.org/officeDocument/2006/relationships/hyperlink" Target="file:///D:\content\act\8f21b21c-a408-42c4-b9fe-a939b863c84a.html" TargetMode="External"/><Relationship Id="rId45" Type="http://schemas.openxmlformats.org/officeDocument/2006/relationships/hyperlink" Target="file:///D:\content\act\8f21b21c-a408-42c4-b9fe-a939b863c84a.html" TargetMode="External"/><Relationship Id="rId53" Type="http://schemas.openxmlformats.org/officeDocument/2006/relationships/hyperlink" Target="file:///D:\content\act\8f21b21c-a408-42c4-b9fe-a939b863c84a.html" TargetMode="External"/><Relationship Id="rId58" Type="http://schemas.openxmlformats.org/officeDocument/2006/relationships/hyperlink" Target="file:///D:\content\act\8f21b21c-a408-42c4-b9fe-a939b863c84a.html" TargetMode="External"/><Relationship Id="rId66" Type="http://schemas.openxmlformats.org/officeDocument/2006/relationships/hyperlink" Target="file:///D:\content\act\8f21b21c-a408-42c4-b9fe-a939b863c84a.html" TargetMode="External"/><Relationship Id="rId74" Type="http://schemas.openxmlformats.org/officeDocument/2006/relationships/hyperlink" Target="file:///D:\content\act\8f21b21c-a408-42c4-b9fe-a939b863c84a.html" TargetMode="External"/><Relationship Id="rId79" Type="http://schemas.openxmlformats.org/officeDocument/2006/relationships/hyperlink" Target="file:///D:\content\act\8f21b21c-a408-42c4-b9fe-a939b863c84a.html" TargetMode="External"/><Relationship Id="rId87" Type="http://schemas.openxmlformats.org/officeDocument/2006/relationships/hyperlink" Target="file:///D:\content\act\8f21b21c-a408-42c4-b9fe-a939b863c84a.html" TargetMode="External"/><Relationship Id="rId102" Type="http://schemas.openxmlformats.org/officeDocument/2006/relationships/hyperlink" Target="file:///D:\content\act\8f21b21c-a408-42c4-b9fe-a939b863c84a.html" TargetMode="External"/><Relationship Id="rId110" Type="http://schemas.openxmlformats.org/officeDocument/2006/relationships/hyperlink" Target="file:///D:\content\act\8f21b21c-a408-42c4-b9fe-a939b863c84a.html" TargetMode="External"/><Relationship Id="rId5" Type="http://schemas.openxmlformats.org/officeDocument/2006/relationships/webSettings" Target="webSettings.xml"/><Relationship Id="rId61" Type="http://schemas.openxmlformats.org/officeDocument/2006/relationships/hyperlink" Target="file:///D:\content\act\8f21b21c-a408-42c4-b9fe-a939b863c84a.html" TargetMode="External"/><Relationship Id="rId82" Type="http://schemas.openxmlformats.org/officeDocument/2006/relationships/hyperlink" Target="file:///D:\content\act\8f21b21c-a408-42c4-b9fe-a939b863c84a.html" TargetMode="External"/><Relationship Id="rId90" Type="http://schemas.openxmlformats.org/officeDocument/2006/relationships/hyperlink" Target="http://internet.garant.ru/" TargetMode="External"/><Relationship Id="rId95" Type="http://schemas.openxmlformats.org/officeDocument/2006/relationships/hyperlink" Target="file:///D:\content\act\8f21b21c-a408-42c4-b9fe-a939b863c84a.html" TargetMode="External"/><Relationship Id="rId19" Type="http://schemas.openxmlformats.org/officeDocument/2006/relationships/hyperlink" Target="file:///D:\content\act\8f21b21c-a408-42c4-b9fe-a939b863c84a.html" TargetMode="External"/><Relationship Id="rId14" Type="http://schemas.openxmlformats.org/officeDocument/2006/relationships/hyperlink" Target="file:///D:\content\act\f7de1846-3c6a-47ab-b440-b8e4cea90c68.html" TargetMode="External"/><Relationship Id="rId22" Type="http://schemas.openxmlformats.org/officeDocument/2006/relationships/hyperlink" Target="file:///D:\content\act\8f21b21c-a408-42c4-b9fe-a939b863c84a.html" TargetMode="External"/><Relationship Id="rId27" Type="http://schemas.openxmlformats.org/officeDocument/2006/relationships/hyperlink" Target="file:///D:\content\act\8f21b21c-a408-42c4-b9fe-a939b863c84a.html" TargetMode="External"/><Relationship Id="rId30" Type="http://schemas.openxmlformats.org/officeDocument/2006/relationships/hyperlink" Target="file:///D:\content\act\8f21b21c-a408-42c4-b9fe-a939b863c84a.html" TargetMode="External"/><Relationship Id="rId35" Type="http://schemas.openxmlformats.org/officeDocument/2006/relationships/hyperlink" Target="file:///D:\content\act\8f21b21c-a408-42c4-b9fe-a939b863c84a.html" TargetMode="External"/><Relationship Id="rId43" Type="http://schemas.openxmlformats.org/officeDocument/2006/relationships/hyperlink" Target="file:///D:\content\act\8f21b21c-a408-42c4-b9fe-a939b863c84a.html" TargetMode="External"/><Relationship Id="rId48" Type="http://schemas.openxmlformats.org/officeDocument/2006/relationships/hyperlink" Target="file:///D:\content\act\8f21b21c-a408-42c4-b9fe-a939b863c84a.html" TargetMode="External"/><Relationship Id="rId56" Type="http://schemas.openxmlformats.org/officeDocument/2006/relationships/hyperlink" Target="file:///D:\content\act\8f21b21c-a408-42c4-b9fe-a939b863c84a.html" TargetMode="External"/><Relationship Id="rId64" Type="http://schemas.openxmlformats.org/officeDocument/2006/relationships/hyperlink" Target="file:///D:\content\act\8f21b21c-a408-42c4-b9fe-a939b863c84a.html" TargetMode="External"/><Relationship Id="rId69" Type="http://schemas.openxmlformats.org/officeDocument/2006/relationships/hyperlink" Target="file:///D:\content\act\8f21b21c-a408-42c4-b9fe-a939b863c84a.html" TargetMode="External"/><Relationship Id="rId77" Type="http://schemas.openxmlformats.org/officeDocument/2006/relationships/hyperlink" Target="file:///D:\content\act\8f21b21c-a408-42c4-b9fe-a939b863c84a.html" TargetMode="External"/><Relationship Id="rId100" Type="http://schemas.openxmlformats.org/officeDocument/2006/relationships/hyperlink" Target="file:///D:\content\act\8f21b21c-a408-42c4-b9fe-a939b863c84a.html" TargetMode="External"/><Relationship Id="rId105" Type="http://schemas.openxmlformats.org/officeDocument/2006/relationships/hyperlink" Target="file:///D:\content\act\8f21b21c-a408-42c4-b9fe-a939b863c84a.html" TargetMode="External"/><Relationship Id="rId113" Type="http://schemas.openxmlformats.org/officeDocument/2006/relationships/fontTable" Target="fontTable.xml"/><Relationship Id="rId8" Type="http://schemas.openxmlformats.org/officeDocument/2006/relationships/hyperlink" Target="file:///D:\content\act\861f5152-d7a7-4834-b2ce-f4b44de1b5e7.doc" TargetMode="External"/><Relationship Id="rId51" Type="http://schemas.openxmlformats.org/officeDocument/2006/relationships/hyperlink" Target="file:///D:\content\act\8f21b21c-a408-42c4-b9fe-a939b863c84a.html" TargetMode="External"/><Relationship Id="rId72" Type="http://schemas.openxmlformats.org/officeDocument/2006/relationships/hyperlink" Target="file:///D:\content\act\8f21b21c-a408-42c4-b9fe-a939b863c84a.html" TargetMode="External"/><Relationship Id="rId80" Type="http://schemas.openxmlformats.org/officeDocument/2006/relationships/hyperlink" Target="file:///D:\content\act\8f21b21c-a408-42c4-b9fe-a939b863c84a.html" TargetMode="External"/><Relationship Id="rId85" Type="http://schemas.openxmlformats.org/officeDocument/2006/relationships/hyperlink" Target="file:///D:\content\act\8f21b21c-a408-42c4-b9fe-a939b863c84a.html" TargetMode="External"/><Relationship Id="rId93" Type="http://schemas.openxmlformats.org/officeDocument/2006/relationships/hyperlink" Target="file:///D:\content\act\8f21b21c-a408-42c4-b9fe-a939b863c84a.html" TargetMode="External"/><Relationship Id="rId98"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file:///D:\content\act\8f21b21c-a408-42c4-b9fe-a939b863c84a.html" TargetMode="External"/><Relationship Id="rId17" Type="http://schemas.openxmlformats.org/officeDocument/2006/relationships/hyperlink" Target="file:///D:\content\act\8f21b21c-a408-42c4-b9fe-a939b863c84a.html" TargetMode="External"/><Relationship Id="rId25" Type="http://schemas.openxmlformats.org/officeDocument/2006/relationships/hyperlink" Target="file:///D:\content\act\8f21b21c-a408-42c4-b9fe-a939b863c84a.html" TargetMode="External"/><Relationship Id="rId33" Type="http://schemas.openxmlformats.org/officeDocument/2006/relationships/hyperlink" Target="file:///D:\content\act\8f21b21c-a408-42c4-b9fe-a939b863c84a.html" TargetMode="External"/><Relationship Id="rId38" Type="http://schemas.openxmlformats.org/officeDocument/2006/relationships/hyperlink" Target="file:///D:\content\act\8f21b21c-a408-42c4-b9fe-a939b863c84a.html" TargetMode="External"/><Relationship Id="rId46" Type="http://schemas.openxmlformats.org/officeDocument/2006/relationships/hyperlink" Target="file:///D:\content\act\8f21b21c-a408-42c4-b9fe-a939b863c84a.html" TargetMode="External"/><Relationship Id="rId59" Type="http://schemas.openxmlformats.org/officeDocument/2006/relationships/hyperlink" Target="file:///D:\content\act\8f21b21c-a408-42c4-b9fe-a939b863c84a.html" TargetMode="External"/><Relationship Id="rId67" Type="http://schemas.openxmlformats.org/officeDocument/2006/relationships/hyperlink" Target="file:///D:\content\act\8f21b21c-a408-42c4-b9fe-a939b863c84a.html" TargetMode="External"/><Relationship Id="rId103" Type="http://schemas.openxmlformats.org/officeDocument/2006/relationships/hyperlink" Target="file:///D:\content\act\8f21b21c-a408-42c4-b9fe-a939b863c84a.html" TargetMode="External"/><Relationship Id="rId108" Type="http://schemas.openxmlformats.org/officeDocument/2006/relationships/hyperlink" Target="file:///D:\content\act\8f21b21c-a408-42c4-b9fe-a939b863c84a.html" TargetMode="External"/><Relationship Id="rId20" Type="http://schemas.openxmlformats.org/officeDocument/2006/relationships/hyperlink" Target="file:///D:\content\act\8f21b21c-a408-42c4-b9fe-a939b863c84a.html" TargetMode="External"/><Relationship Id="rId41" Type="http://schemas.openxmlformats.org/officeDocument/2006/relationships/hyperlink" Target="file:///D:\content\act\8f21b21c-a408-42c4-b9fe-a939b863c84a.html" TargetMode="External"/><Relationship Id="rId54" Type="http://schemas.openxmlformats.org/officeDocument/2006/relationships/hyperlink" Target="file:///D:\content\act\8f21b21c-a408-42c4-b9fe-a939b863c84a.html" TargetMode="External"/><Relationship Id="rId62" Type="http://schemas.openxmlformats.org/officeDocument/2006/relationships/hyperlink" Target="file:///D:\content\act\8f21b21c-a408-42c4-b9fe-a939b863c84a.html" TargetMode="External"/><Relationship Id="rId70" Type="http://schemas.openxmlformats.org/officeDocument/2006/relationships/hyperlink" Target="file:///D:\content\act\8f21b21c-a408-42c4-b9fe-a939b863c84a.html" TargetMode="External"/><Relationship Id="rId75" Type="http://schemas.openxmlformats.org/officeDocument/2006/relationships/hyperlink" Target="file:///D:\content\act\8f21b21c-a408-42c4-b9fe-a939b863c84a.html" TargetMode="External"/><Relationship Id="rId83" Type="http://schemas.openxmlformats.org/officeDocument/2006/relationships/hyperlink" Target="file:///D:\content\act\8f21b21c-a408-42c4-b9fe-a939b863c84a.html" TargetMode="External"/><Relationship Id="rId88" Type="http://schemas.openxmlformats.org/officeDocument/2006/relationships/hyperlink" Target="file:///D:\content\act\8f21b21c-a408-42c4-b9fe-a939b863c84a.html" TargetMode="External"/><Relationship Id="rId91" Type="http://schemas.openxmlformats.org/officeDocument/2006/relationships/hyperlink" Target="http://internet.garant.ru/" TargetMode="External"/><Relationship Id="rId96" Type="http://schemas.openxmlformats.org/officeDocument/2006/relationships/hyperlink" Target="file:///D:\content\act\8f21b21c-a408-42c4-b9fe-a939b863c84a.html" TargetMode="External"/><Relationship Id="rId111" Type="http://schemas.openxmlformats.org/officeDocument/2006/relationships/hyperlink" Target="consultantplus://offline/ref=56069CBBBFFCA890F0397ADD594C7103F82C5F6415BF97C7BC4DC6208079812A348E85AA987Fa5j9K" TargetMode="External"/><Relationship Id="rId1" Type="http://schemas.openxmlformats.org/officeDocument/2006/relationships/customXml" Target="../customXml/item1.xml"/><Relationship Id="rId6" Type="http://schemas.openxmlformats.org/officeDocument/2006/relationships/hyperlink" Target="file:///D:\content\act\861f5152-d7a7-4834-b2ce-f4b44de1b5e7.doc" TargetMode="External"/><Relationship Id="rId15" Type="http://schemas.openxmlformats.org/officeDocument/2006/relationships/hyperlink" Target="file:///D:\content\act\8f21b21c-a408-42c4-b9fe-a939b863c84a.html" TargetMode="External"/><Relationship Id="rId23" Type="http://schemas.openxmlformats.org/officeDocument/2006/relationships/hyperlink" Target="file:///D:\content\act\8f21b21c-a408-42c4-b9fe-a939b863c84a.html" TargetMode="External"/><Relationship Id="rId28" Type="http://schemas.openxmlformats.org/officeDocument/2006/relationships/hyperlink" Target="file:///D:\content\act\8f21b21c-a408-42c4-b9fe-a939b863c84a.html" TargetMode="External"/><Relationship Id="rId36" Type="http://schemas.openxmlformats.org/officeDocument/2006/relationships/hyperlink" Target="file:///D:\content\act\8f21b21c-a408-42c4-b9fe-a939b863c84a.html" TargetMode="External"/><Relationship Id="rId49" Type="http://schemas.openxmlformats.org/officeDocument/2006/relationships/hyperlink" Target="file:///D:\content\act\8f21b21c-a408-42c4-b9fe-a939b863c84a.html" TargetMode="External"/><Relationship Id="rId57" Type="http://schemas.openxmlformats.org/officeDocument/2006/relationships/hyperlink" Target="file:///D:\content\act\8f21b21c-a408-42c4-b9fe-a939b863c84a.html" TargetMode="External"/><Relationship Id="rId106" Type="http://schemas.openxmlformats.org/officeDocument/2006/relationships/hyperlink" Target="consultantplus://offline/ref=776C71054DFCC19765B2384A3C1647ADFCE569787C1ECB49382A2A8C84EE2DF2B16E4B3DF76FAEC0TAr4E" TargetMode="External"/><Relationship Id="rId114" Type="http://schemas.openxmlformats.org/officeDocument/2006/relationships/theme" Target="theme/theme1.xml"/><Relationship Id="rId10" Type="http://schemas.openxmlformats.org/officeDocument/2006/relationships/hyperlink" Target="file:///D:\content\act\861f5152-d7a7-4834-b2ce-f4b44de1b5e7.doc" TargetMode="External"/><Relationship Id="rId31" Type="http://schemas.openxmlformats.org/officeDocument/2006/relationships/hyperlink" Target="file:///D:\content\act\8f21b21c-a408-42c4-b9fe-a939b863c84a.html" TargetMode="External"/><Relationship Id="rId44" Type="http://schemas.openxmlformats.org/officeDocument/2006/relationships/hyperlink" Target="file:///D:\content\act\8f21b21c-a408-42c4-b9fe-a939b863c84a.html" TargetMode="External"/><Relationship Id="rId52" Type="http://schemas.openxmlformats.org/officeDocument/2006/relationships/hyperlink" Target="file:///D:\content\act\8f21b21c-a408-42c4-b9fe-a939b863c84a.html" TargetMode="External"/><Relationship Id="rId60" Type="http://schemas.openxmlformats.org/officeDocument/2006/relationships/hyperlink" Target="file:///D:\content\act\8f21b21c-a408-42c4-b9fe-a939b863c84a.html" TargetMode="External"/><Relationship Id="rId65" Type="http://schemas.openxmlformats.org/officeDocument/2006/relationships/hyperlink" Target="file:///D:\content\act\8f21b21c-a408-42c4-b9fe-a939b863c84a.html" TargetMode="External"/><Relationship Id="rId73" Type="http://schemas.openxmlformats.org/officeDocument/2006/relationships/hyperlink" Target="file:///D:\content\act\8f21b21c-a408-42c4-b9fe-a939b863c84a.html" TargetMode="External"/><Relationship Id="rId78" Type="http://schemas.openxmlformats.org/officeDocument/2006/relationships/hyperlink" Target="file:///D:\content\act\8f21b21c-a408-42c4-b9fe-a939b863c84a.html" TargetMode="External"/><Relationship Id="rId81" Type="http://schemas.openxmlformats.org/officeDocument/2006/relationships/hyperlink" Target="file:///D:\content\act\8f21b21c-a408-42c4-b9fe-a939b863c84a.html" TargetMode="External"/><Relationship Id="rId86" Type="http://schemas.openxmlformats.org/officeDocument/2006/relationships/hyperlink" Target="file:///D:\content\act\8f21b21c-a408-42c4-b9fe-a939b863c84a.html" TargetMode="External"/><Relationship Id="rId94" Type="http://schemas.openxmlformats.org/officeDocument/2006/relationships/hyperlink" Target="file:///D:\content\act\8f21b21c-a408-42c4-b9fe-a939b863c84a.html" TargetMode="External"/><Relationship Id="rId99" Type="http://schemas.openxmlformats.org/officeDocument/2006/relationships/hyperlink" Target="http://internet.garant.ru/" TargetMode="External"/><Relationship Id="rId101" Type="http://schemas.openxmlformats.org/officeDocument/2006/relationships/hyperlink" Target="file:///D:\content\act\8f21b21c-a408-42c4-b9fe-a939b863c84a.html" TargetMode="External"/><Relationship Id="rId4" Type="http://schemas.openxmlformats.org/officeDocument/2006/relationships/settings" Target="settings.xml"/><Relationship Id="rId9" Type="http://schemas.openxmlformats.org/officeDocument/2006/relationships/hyperlink" Target="file:///D:\content\act\861f5152-d7a7-4834-b2ce-f4b44de1b5e7.doc" TargetMode="External"/><Relationship Id="rId13" Type="http://schemas.openxmlformats.org/officeDocument/2006/relationships/hyperlink" Target="file:///D:\content\act\8f21b21c-a408-42c4-b9fe-a939b863c84a.html" TargetMode="External"/><Relationship Id="rId18" Type="http://schemas.openxmlformats.org/officeDocument/2006/relationships/hyperlink" Target="file:///D:\content\act\8f21b21c-a408-42c4-b9fe-a939b863c84a.html" TargetMode="External"/><Relationship Id="rId39" Type="http://schemas.openxmlformats.org/officeDocument/2006/relationships/hyperlink" Target="file:///D:\content\act\8f21b21c-a408-42c4-b9fe-a939b863c84a.html" TargetMode="External"/><Relationship Id="rId109" Type="http://schemas.openxmlformats.org/officeDocument/2006/relationships/hyperlink" Target="file:///D:\content\act\8f21b21c-a408-42c4-b9fe-a939b863c84a.html" TargetMode="External"/><Relationship Id="rId34" Type="http://schemas.openxmlformats.org/officeDocument/2006/relationships/hyperlink" Target="file:///D:\content\act\8f21b21c-a408-42c4-b9fe-a939b863c84a.html" TargetMode="External"/><Relationship Id="rId50" Type="http://schemas.openxmlformats.org/officeDocument/2006/relationships/hyperlink" Target="file:///D:\content\act\8f21b21c-a408-42c4-b9fe-a939b863c84a.html" TargetMode="External"/><Relationship Id="rId55" Type="http://schemas.openxmlformats.org/officeDocument/2006/relationships/hyperlink" Target="file:///D:\content\act\8f21b21c-a408-42c4-b9fe-a939b863c84a.html" TargetMode="External"/><Relationship Id="rId76" Type="http://schemas.openxmlformats.org/officeDocument/2006/relationships/hyperlink" Target="file:///D:\content\act\8f21b21c-a408-42c4-b9fe-a939b863c84a.html" TargetMode="External"/><Relationship Id="rId97" Type="http://schemas.openxmlformats.org/officeDocument/2006/relationships/hyperlink" Target="file:///D:\content\act\8f21b21c-a408-42c4-b9fe-a939b863c84a.html" TargetMode="External"/><Relationship Id="rId104" Type="http://schemas.openxmlformats.org/officeDocument/2006/relationships/hyperlink" Target="file:///D:\content\act\8f21b21c-a408-42c4-b9fe-a939b863c84a.html" TargetMode="External"/><Relationship Id="rId7" Type="http://schemas.openxmlformats.org/officeDocument/2006/relationships/hyperlink" Target="file:///D:\content\act\861f5152-d7a7-4834-b2ce-f4b44de1b5e7.doc" TargetMode="External"/><Relationship Id="rId71" Type="http://schemas.openxmlformats.org/officeDocument/2006/relationships/hyperlink" Target="file:///D:\content\act\8f21b21c-a408-42c4-b9fe-a939b863c84a.html" TargetMode="External"/><Relationship Id="rId92" Type="http://schemas.openxmlformats.org/officeDocument/2006/relationships/hyperlink" Target="file:///D:\content\act\8f21b21c-a408-42c4-b9fe-a939b863c84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036B-0B8D-46A5-BE74-D848BE91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71</Pages>
  <Words>33048</Words>
  <Characters>188377</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Гамидова</dc:creator>
  <cp:keywords/>
  <dc:description/>
  <cp:lastModifiedBy>Tel</cp:lastModifiedBy>
  <cp:revision>16</cp:revision>
  <dcterms:created xsi:type="dcterms:W3CDTF">2023-03-31T07:53:00Z</dcterms:created>
  <dcterms:modified xsi:type="dcterms:W3CDTF">2023-04-14T07:23:00Z</dcterms:modified>
</cp:coreProperties>
</file>