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95" w:rsidRPr="00F35F95" w:rsidRDefault="00F35F95" w:rsidP="00075D95">
      <w:pPr>
        <w:jc w:val="center"/>
        <w:outlineLvl w:val="0"/>
        <w:rPr>
          <w:b/>
          <w:sz w:val="28"/>
          <w:szCs w:val="28"/>
        </w:rPr>
      </w:pPr>
      <w:r w:rsidRPr="00F35F95">
        <w:rPr>
          <w:b/>
          <w:sz w:val="28"/>
          <w:szCs w:val="28"/>
        </w:rPr>
        <w:t>РОССИЙСКАЯ ФЕДЕРАЦИЯ</w:t>
      </w:r>
    </w:p>
    <w:p w:rsidR="00F35F95" w:rsidRPr="00F35F95" w:rsidRDefault="00F35F95" w:rsidP="00075D95">
      <w:pPr>
        <w:jc w:val="center"/>
        <w:outlineLvl w:val="0"/>
        <w:rPr>
          <w:b/>
          <w:sz w:val="28"/>
          <w:szCs w:val="28"/>
        </w:rPr>
      </w:pPr>
      <w:r w:rsidRPr="00F35F95">
        <w:rPr>
          <w:b/>
          <w:sz w:val="28"/>
          <w:szCs w:val="28"/>
        </w:rPr>
        <w:t>ОРЛОВСКАЯ ОБЛАСТЬ</w:t>
      </w:r>
    </w:p>
    <w:p w:rsidR="00F35F95" w:rsidRPr="00F35F95" w:rsidRDefault="00F35F95" w:rsidP="00F35F95">
      <w:pPr>
        <w:jc w:val="center"/>
        <w:rPr>
          <w:b/>
          <w:sz w:val="28"/>
          <w:szCs w:val="28"/>
        </w:rPr>
      </w:pPr>
    </w:p>
    <w:p w:rsidR="00F35F95" w:rsidRPr="00F35F95" w:rsidRDefault="00F35F95" w:rsidP="00F35F95">
      <w:pPr>
        <w:jc w:val="center"/>
        <w:rPr>
          <w:b/>
          <w:sz w:val="36"/>
          <w:szCs w:val="36"/>
        </w:rPr>
      </w:pPr>
      <w:r w:rsidRPr="008275B6">
        <w:rPr>
          <w:b/>
          <w:sz w:val="32"/>
          <w:szCs w:val="32"/>
        </w:rPr>
        <w:t>АДМИНИСТРАЦИЯ  ВЕРХОВСКОГО РАЙОНА</w:t>
      </w:r>
      <w:r w:rsidRPr="008275B6">
        <w:rPr>
          <w:sz w:val="32"/>
          <w:szCs w:val="32"/>
        </w:rPr>
        <w:br/>
      </w:r>
      <w:r w:rsidRPr="00F35F95">
        <w:rPr>
          <w:b/>
          <w:sz w:val="36"/>
          <w:szCs w:val="36"/>
        </w:rPr>
        <w:br/>
      </w:r>
      <w:r w:rsidRPr="008275B6">
        <w:rPr>
          <w:b/>
          <w:sz w:val="32"/>
          <w:szCs w:val="32"/>
        </w:rPr>
        <w:t>ПОСТАНОВЛЕНИЕ</w:t>
      </w:r>
    </w:p>
    <w:p w:rsidR="00F35F95" w:rsidRPr="00F35F95" w:rsidRDefault="00F35F95" w:rsidP="00F35F95">
      <w:pPr>
        <w:rPr>
          <w:sz w:val="36"/>
          <w:szCs w:val="36"/>
        </w:rPr>
      </w:pPr>
    </w:p>
    <w:p w:rsidR="00F35F95" w:rsidRPr="00F35F95" w:rsidRDefault="006812CA" w:rsidP="00F35F95">
      <w:pPr>
        <w:rPr>
          <w:sz w:val="28"/>
          <w:szCs w:val="28"/>
        </w:rPr>
      </w:pPr>
      <w:r>
        <w:rPr>
          <w:sz w:val="28"/>
          <w:szCs w:val="28"/>
        </w:rPr>
        <w:t xml:space="preserve"> 04</w:t>
      </w:r>
      <w:r w:rsidR="00CA3E0E">
        <w:rPr>
          <w:sz w:val="28"/>
          <w:szCs w:val="28"/>
        </w:rPr>
        <w:t xml:space="preserve">  августа</w:t>
      </w:r>
      <w:r w:rsidR="0099213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FF0D48">
          <w:rPr>
            <w:sz w:val="28"/>
            <w:szCs w:val="28"/>
          </w:rPr>
          <w:t>2014 г</w:t>
        </w:r>
      </w:smartTag>
      <w:r w:rsidR="00FF0D48">
        <w:rPr>
          <w:sz w:val="28"/>
          <w:szCs w:val="28"/>
        </w:rPr>
        <w:t>.</w:t>
      </w:r>
      <w:r w:rsidR="003B106F">
        <w:rPr>
          <w:sz w:val="28"/>
          <w:szCs w:val="28"/>
        </w:rPr>
        <w:t xml:space="preserve"> </w:t>
      </w:r>
      <w:r w:rsidR="00F35F95" w:rsidRPr="00F35F95">
        <w:rPr>
          <w:sz w:val="28"/>
          <w:szCs w:val="28"/>
        </w:rPr>
        <w:t xml:space="preserve">                                             </w:t>
      </w:r>
      <w:r w:rsidR="0099213C">
        <w:rPr>
          <w:sz w:val="28"/>
          <w:szCs w:val="28"/>
        </w:rPr>
        <w:t xml:space="preserve">        </w:t>
      </w:r>
      <w:r w:rsidR="005A4125">
        <w:rPr>
          <w:sz w:val="28"/>
          <w:szCs w:val="28"/>
        </w:rPr>
        <w:t xml:space="preserve">                         № 379</w:t>
      </w:r>
    </w:p>
    <w:p w:rsidR="00BF5F4F" w:rsidRDefault="006812CA" w:rsidP="00BF5F4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5F4F" w:rsidRDefault="00BF5F4F" w:rsidP="00BF5F4F">
      <w:pPr>
        <w:rPr>
          <w:sz w:val="28"/>
          <w:szCs w:val="28"/>
        </w:rPr>
      </w:pPr>
    </w:p>
    <w:p w:rsidR="0005087A" w:rsidRDefault="00F35F95" w:rsidP="00BF5F4F">
      <w:pPr>
        <w:rPr>
          <w:sz w:val="28"/>
          <w:szCs w:val="28"/>
        </w:rPr>
      </w:pPr>
      <w:r w:rsidRPr="00F35F95">
        <w:rPr>
          <w:sz w:val="28"/>
          <w:szCs w:val="28"/>
        </w:rPr>
        <w:t>п.</w:t>
      </w:r>
      <w:r w:rsidR="00FB48F0">
        <w:rPr>
          <w:sz w:val="28"/>
          <w:szCs w:val="28"/>
        </w:rPr>
        <w:t xml:space="preserve"> Верховье</w:t>
      </w:r>
    </w:p>
    <w:p w:rsidR="00E97D56" w:rsidRPr="00EC060C" w:rsidRDefault="00CF3C13" w:rsidP="00EC0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060C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E96289">
        <w:rPr>
          <w:b/>
          <w:sz w:val="28"/>
          <w:szCs w:val="28"/>
        </w:rPr>
        <w:t xml:space="preserve"> </w:t>
      </w:r>
      <w:r w:rsidR="00EC060C">
        <w:rPr>
          <w:b/>
          <w:sz w:val="28"/>
          <w:szCs w:val="28"/>
        </w:rPr>
        <w:t xml:space="preserve">    </w:t>
      </w:r>
      <w:r w:rsidR="00E97D56">
        <w:rPr>
          <w:b/>
          <w:sz w:val="28"/>
          <w:szCs w:val="28"/>
        </w:rPr>
        <w:t xml:space="preserve">О назначении </w:t>
      </w:r>
      <w:r>
        <w:rPr>
          <w:b/>
          <w:sz w:val="28"/>
          <w:szCs w:val="28"/>
        </w:rPr>
        <w:t xml:space="preserve">общественных </w:t>
      </w:r>
      <w:r w:rsidR="00FB7543">
        <w:rPr>
          <w:b/>
          <w:sz w:val="28"/>
          <w:szCs w:val="28"/>
        </w:rPr>
        <w:t>слушаний</w:t>
      </w:r>
      <w:r w:rsidR="00E97D56">
        <w:rPr>
          <w:b/>
          <w:sz w:val="28"/>
          <w:szCs w:val="28"/>
        </w:rPr>
        <w:t xml:space="preserve"> по материалам оценки</w:t>
      </w:r>
      <w:r w:rsidR="00EC060C">
        <w:rPr>
          <w:b/>
          <w:sz w:val="28"/>
          <w:szCs w:val="28"/>
        </w:rPr>
        <w:t xml:space="preserve"> воздействия</w:t>
      </w:r>
      <w:r w:rsidR="00E97D56">
        <w:rPr>
          <w:b/>
          <w:sz w:val="28"/>
          <w:szCs w:val="28"/>
        </w:rPr>
        <w:t xml:space="preserve">  на окружающую среду намечаемой хозяйственной деятельности по реконструкции </w:t>
      </w:r>
      <w:r w:rsidR="00EC060C">
        <w:rPr>
          <w:b/>
          <w:sz w:val="28"/>
          <w:szCs w:val="28"/>
        </w:rPr>
        <w:t>участка МН «Куйбышев-Унеча-Мозырь-1» 920-</w:t>
      </w:r>
      <w:smartTag w:uri="urn:schemas-microsoft-com:office:smarttags" w:element="metricconverter">
        <w:smartTagPr>
          <w:attr w:name="ProductID" w:val="959 км"/>
        </w:smartTagPr>
        <w:r w:rsidR="00EC060C">
          <w:rPr>
            <w:b/>
            <w:sz w:val="28"/>
            <w:szCs w:val="28"/>
          </w:rPr>
          <w:t>959 км</w:t>
        </w:r>
      </w:smartTag>
      <w:r w:rsidR="005A642E">
        <w:rPr>
          <w:b/>
          <w:sz w:val="28"/>
          <w:szCs w:val="28"/>
        </w:rPr>
        <w:t xml:space="preserve"> </w:t>
      </w:r>
    </w:p>
    <w:p w:rsidR="00E96289" w:rsidRDefault="00E96289" w:rsidP="000C6F01">
      <w:pPr>
        <w:jc w:val="both"/>
        <w:rPr>
          <w:b/>
          <w:sz w:val="28"/>
          <w:szCs w:val="28"/>
        </w:rPr>
      </w:pPr>
    </w:p>
    <w:p w:rsidR="00E96289" w:rsidRDefault="00E96289" w:rsidP="000C6F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</w:t>
      </w:r>
      <w:r w:rsidR="009E6E32">
        <w:rPr>
          <w:sz w:val="28"/>
          <w:szCs w:val="28"/>
        </w:rPr>
        <w:t xml:space="preserve"> статьями 9 и 14 Федерального закона от 22.11.1995 г.</w:t>
      </w:r>
    </w:p>
    <w:p w:rsidR="009E6E32" w:rsidRDefault="009E6E32" w:rsidP="000C6F01">
      <w:pPr>
        <w:jc w:val="both"/>
        <w:rPr>
          <w:sz w:val="28"/>
          <w:szCs w:val="28"/>
        </w:rPr>
      </w:pPr>
      <w:r>
        <w:rPr>
          <w:sz w:val="28"/>
          <w:szCs w:val="28"/>
        </w:rPr>
        <w:t>№ 174-ФЗ «Об экологической экспертизе», статьей 13 Федерального закона</w:t>
      </w:r>
    </w:p>
    <w:p w:rsidR="0044489D" w:rsidRDefault="009E6E32" w:rsidP="000C6F0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10.01.2002 г. № 7-ФЗ «Об охране окружающей среды», </w:t>
      </w:r>
      <w:r w:rsidR="00490D0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пунктом  4.9 Положения об оценки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>
        <w:rPr>
          <w:sz w:val="28"/>
          <w:szCs w:val="28"/>
        </w:rPr>
        <w:t>Госкомэкологии</w:t>
      </w:r>
      <w:proofErr w:type="spellEnd"/>
      <w:r>
        <w:rPr>
          <w:sz w:val="28"/>
          <w:szCs w:val="28"/>
        </w:rPr>
        <w:t xml:space="preserve"> Российской Федерации от 16.05.2000 г. </w:t>
      </w:r>
      <w:r w:rsidR="00490D0B">
        <w:rPr>
          <w:sz w:val="28"/>
          <w:szCs w:val="28"/>
        </w:rPr>
        <w:t xml:space="preserve">№ 372, Уставом Верховского района Орловской области, решением </w:t>
      </w:r>
      <w:r w:rsidR="008E4BAF">
        <w:rPr>
          <w:sz w:val="28"/>
          <w:szCs w:val="28"/>
        </w:rPr>
        <w:t xml:space="preserve">Верховского районного </w:t>
      </w:r>
      <w:r w:rsidR="00490D0B">
        <w:rPr>
          <w:sz w:val="28"/>
          <w:szCs w:val="28"/>
        </w:rPr>
        <w:t>Совета народн</w:t>
      </w:r>
      <w:r w:rsidR="008E4BAF">
        <w:rPr>
          <w:sz w:val="28"/>
          <w:szCs w:val="28"/>
        </w:rPr>
        <w:t xml:space="preserve">ых депутатов </w:t>
      </w:r>
      <w:r w:rsidR="00AE4092">
        <w:rPr>
          <w:sz w:val="28"/>
          <w:szCs w:val="28"/>
        </w:rPr>
        <w:t xml:space="preserve">от 29 ноября </w:t>
      </w:r>
      <w:smartTag w:uri="urn:schemas-microsoft-com:office:smarttags" w:element="metricconverter">
        <w:smartTagPr>
          <w:attr w:name="ProductID" w:val="2013 г"/>
        </w:smartTagPr>
        <w:r w:rsidR="00AE4092">
          <w:rPr>
            <w:sz w:val="28"/>
            <w:szCs w:val="28"/>
          </w:rPr>
          <w:t>2013 г</w:t>
        </w:r>
      </w:smartTag>
      <w:r w:rsidR="00AE4092">
        <w:rPr>
          <w:sz w:val="28"/>
          <w:szCs w:val="28"/>
        </w:rPr>
        <w:t>. № 25/229 «Об утверждении Положения «Об организации и проведении</w:t>
      </w:r>
      <w:proofErr w:type="gramEnd"/>
      <w:r w:rsidR="00AE4092">
        <w:rPr>
          <w:sz w:val="28"/>
          <w:szCs w:val="28"/>
        </w:rPr>
        <w:t xml:space="preserve"> общественных обсуждений на территории Верховского района Орловской области намечаемой хозяйственной и иной деятельности, подлежащей государственной экологической экспертизе»</w:t>
      </w:r>
      <w:r w:rsidR="0044489D">
        <w:rPr>
          <w:sz w:val="28"/>
          <w:szCs w:val="28"/>
        </w:rPr>
        <w:t>,</w:t>
      </w:r>
      <w:r w:rsidR="00202DF9">
        <w:rPr>
          <w:sz w:val="28"/>
          <w:szCs w:val="28"/>
        </w:rPr>
        <w:t xml:space="preserve"> на основани</w:t>
      </w:r>
      <w:r w:rsidR="0099213C">
        <w:rPr>
          <w:sz w:val="28"/>
          <w:szCs w:val="28"/>
        </w:rPr>
        <w:t>и обращения</w:t>
      </w:r>
      <w:r w:rsidR="00F21A14">
        <w:rPr>
          <w:sz w:val="28"/>
          <w:szCs w:val="28"/>
        </w:rPr>
        <w:t xml:space="preserve"> ОАО МН «Дружба»</w:t>
      </w:r>
      <w:r w:rsidR="00536005">
        <w:rPr>
          <w:sz w:val="28"/>
          <w:szCs w:val="28"/>
        </w:rPr>
        <w:t xml:space="preserve"> от    01 августа 2014 г    № 03-05- 05/21417</w:t>
      </w:r>
      <w:r w:rsidR="006812CA">
        <w:rPr>
          <w:sz w:val="28"/>
          <w:szCs w:val="28"/>
        </w:rPr>
        <w:t xml:space="preserve"> </w:t>
      </w:r>
      <w:r w:rsidR="00C43749">
        <w:rPr>
          <w:sz w:val="28"/>
          <w:szCs w:val="28"/>
        </w:rPr>
        <w:t xml:space="preserve"> о проведении общественных обсуждений в форме общественных слушаний по материалам оценки воздействия на окружающую среду намечаемой хозяйственной деятельности по реконструкции</w:t>
      </w:r>
      <w:r w:rsidR="00837157">
        <w:rPr>
          <w:sz w:val="28"/>
          <w:szCs w:val="28"/>
        </w:rPr>
        <w:t xml:space="preserve"> </w:t>
      </w:r>
      <w:r w:rsidR="005A642E">
        <w:rPr>
          <w:sz w:val="28"/>
          <w:szCs w:val="28"/>
        </w:rPr>
        <w:t xml:space="preserve">участка МН «Куйбыщев-Унеча-Мозырь-1» </w:t>
      </w:r>
      <w:r w:rsidR="000B0AFA">
        <w:rPr>
          <w:sz w:val="28"/>
          <w:szCs w:val="28"/>
        </w:rPr>
        <w:t>920-</w:t>
      </w:r>
      <w:smartTag w:uri="urn:schemas-microsoft-com:office:smarttags" w:element="metricconverter">
        <w:smartTagPr>
          <w:attr w:name="ProductID" w:val="959 км"/>
        </w:smartTagPr>
        <w:r w:rsidR="000B0AFA">
          <w:rPr>
            <w:sz w:val="28"/>
            <w:szCs w:val="28"/>
          </w:rPr>
          <w:t>959 км</w:t>
        </w:r>
      </w:smartTag>
      <w:r w:rsidR="000B0AFA">
        <w:rPr>
          <w:sz w:val="28"/>
          <w:szCs w:val="28"/>
        </w:rPr>
        <w:t xml:space="preserve"> </w:t>
      </w:r>
      <w:r w:rsidR="00C55174">
        <w:rPr>
          <w:sz w:val="28"/>
          <w:szCs w:val="28"/>
        </w:rPr>
        <w:t xml:space="preserve"> постановляю</w:t>
      </w:r>
      <w:proofErr w:type="gramStart"/>
      <w:r w:rsidR="00C55174">
        <w:rPr>
          <w:sz w:val="28"/>
          <w:szCs w:val="28"/>
        </w:rPr>
        <w:t xml:space="preserve"> :</w:t>
      </w:r>
      <w:proofErr w:type="gramEnd"/>
      <w:r w:rsidR="00FB7543">
        <w:rPr>
          <w:sz w:val="28"/>
          <w:szCs w:val="28"/>
        </w:rPr>
        <w:t xml:space="preserve">    </w:t>
      </w:r>
    </w:p>
    <w:p w:rsidR="0044489D" w:rsidRDefault="00120F71" w:rsidP="000C6F01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19 сентября</w:t>
      </w:r>
      <w:r w:rsidR="0044489D">
        <w:rPr>
          <w:sz w:val="28"/>
          <w:szCs w:val="28"/>
        </w:rPr>
        <w:t xml:space="preserve"> 2014 года общественные обсуждения в форме общественных слушаний по материалам оценки воздействия на окружающую среду намечаемой хозяйственной де</w:t>
      </w:r>
      <w:r w:rsidR="00C55174">
        <w:rPr>
          <w:sz w:val="28"/>
          <w:szCs w:val="28"/>
        </w:rPr>
        <w:t>ятельности по реконструкции участка МН «Куйбышев-Унеча-Мозырь-1» 920-</w:t>
      </w:r>
      <w:smartTag w:uri="urn:schemas-microsoft-com:office:smarttags" w:element="metricconverter">
        <w:smartTagPr>
          <w:attr w:name="ProductID" w:val="959 км"/>
        </w:smartTagPr>
        <w:r w:rsidR="00C55174">
          <w:rPr>
            <w:sz w:val="28"/>
            <w:szCs w:val="28"/>
          </w:rPr>
          <w:t>959</w:t>
        </w:r>
        <w:r w:rsidR="0044489D">
          <w:rPr>
            <w:sz w:val="28"/>
            <w:szCs w:val="28"/>
          </w:rPr>
          <w:t xml:space="preserve"> км</w:t>
        </w:r>
      </w:smartTag>
      <w:r w:rsidR="00423E3D">
        <w:rPr>
          <w:sz w:val="28"/>
          <w:szCs w:val="28"/>
        </w:rPr>
        <w:t>. Место расположения объекта намечаемой деятельности</w:t>
      </w:r>
      <w:proofErr w:type="gramStart"/>
      <w:r w:rsidR="00423E3D">
        <w:rPr>
          <w:sz w:val="28"/>
          <w:szCs w:val="28"/>
        </w:rPr>
        <w:t xml:space="preserve"> :</w:t>
      </w:r>
      <w:proofErr w:type="gramEnd"/>
    </w:p>
    <w:p w:rsidR="00423E3D" w:rsidRDefault="00423E3D" w:rsidP="000C6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область, 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 район,</w:t>
      </w:r>
      <w:r w:rsidR="00837157">
        <w:rPr>
          <w:sz w:val="28"/>
          <w:szCs w:val="28"/>
        </w:rPr>
        <w:t xml:space="preserve"> </w:t>
      </w:r>
      <w:proofErr w:type="spellStart"/>
      <w:r w:rsidR="00837157">
        <w:rPr>
          <w:sz w:val="28"/>
          <w:szCs w:val="28"/>
        </w:rPr>
        <w:t>Галичинское</w:t>
      </w:r>
      <w:proofErr w:type="spellEnd"/>
      <w:r w:rsidR="00837157">
        <w:rPr>
          <w:sz w:val="28"/>
          <w:szCs w:val="28"/>
        </w:rPr>
        <w:t xml:space="preserve"> сельское поселение, ООПТ Государственный природный биологический заказник «Верховский» Орловской области.</w:t>
      </w:r>
      <w:r>
        <w:rPr>
          <w:sz w:val="28"/>
          <w:szCs w:val="28"/>
        </w:rPr>
        <w:t xml:space="preserve"> Место проведения мероприятия: </w:t>
      </w:r>
      <w:r w:rsidR="00D27B32">
        <w:rPr>
          <w:sz w:val="28"/>
          <w:szCs w:val="28"/>
        </w:rPr>
        <w:t xml:space="preserve"> 303720, </w:t>
      </w:r>
      <w:r>
        <w:rPr>
          <w:sz w:val="28"/>
          <w:szCs w:val="28"/>
        </w:rPr>
        <w:t>Орловская область,</w:t>
      </w:r>
      <w:r w:rsidR="00D27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п. Верховье, ул. 7 Ноября д.6</w:t>
      </w:r>
      <w:r w:rsidR="00476DA3">
        <w:rPr>
          <w:sz w:val="28"/>
          <w:szCs w:val="28"/>
        </w:rPr>
        <w:t>, зал заседаний администрации Верховского района</w:t>
      </w:r>
      <w:r w:rsidR="00465D4F">
        <w:rPr>
          <w:sz w:val="28"/>
          <w:szCs w:val="28"/>
        </w:rPr>
        <w:t>, время н</w:t>
      </w:r>
      <w:r w:rsidR="00C55174">
        <w:rPr>
          <w:sz w:val="28"/>
          <w:szCs w:val="28"/>
        </w:rPr>
        <w:t>ачала общественных слушаний – 14</w:t>
      </w:r>
      <w:r w:rsidR="00465D4F">
        <w:rPr>
          <w:sz w:val="28"/>
          <w:szCs w:val="28"/>
        </w:rPr>
        <w:t>.00.</w:t>
      </w:r>
    </w:p>
    <w:p w:rsidR="0044489D" w:rsidRDefault="00465D4F" w:rsidP="000C6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376DE" w:rsidRDefault="00C376DE" w:rsidP="000C6F01">
      <w:pPr>
        <w:jc w:val="both"/>
        <w:rPr>
          <w:sz w:val="28"/>
          <w:szCs w:val="28"/>
        </w:rPr>
      </w:pPr>
    </w:p>
    <w:p w:rsidR="00C376DE" w:rsidRDefault="00C376DE" w:rsidP="000C6F01">
      <w:pPr>
        <w:jc w:val="both"/>
        <w:rPr>
          <w:sz w:val="28"/>
          <w:szCs w:val="28"/>
        </w:rPr>
      </w:pPr>
    </w:p>
    <w:p w:rsidR="00C376DE" w:rsidRDefault="00C376DE" w:rsidP="000C6F01">
      <w:pPr>
        <w:jc w:val="both"/>
        <w:rPr>
          <w:sz w:val="28"/>
          <w:szCs w:val="28"/>
        </w:rPr>
      </w:pPr>
    </w:p>
    <w:p w:rsidR="00C376DE" w:rsidRDefault="00C376DE" w:rsidP="000C6F01">
      <w:pPr>
        <w:jc w:val="both"/>
        <w:rPr>
          <w:sz w:val="28"/>
          <w:szCs w:val="28"/>
        </w:rPr>
      </w:pPr>
    </w:p>
    <w:p w:rsidR="00465D4F" w:rsidRDefault="00465D4F" w:rsidP="002F15E9">
      <w:pPr>
        <w:jc w:val="center"/>
        <w:rPr>
          <w:sz w:val="28"/>
          <w:szCs w:val="28"/>
        </w:rPr>
      </w:pPr>
      <w:r>
        <w:rPr>
          <w:sz w:val="28"/>
          <w:szCs w:val="28"/>
        </w:rPr>
        <w:t>-  2  -</w:t>
      </w:r>
    </w:p>
    <w:p w:rsidR="00465D4F" w:rsidRDefault="00465D4F" w:rsidP="000C6F01">
      <w:pPr>
        <w:jc w:val="both"/>
        <w:rPr>
          <w:sz w:val="28"/>
          <w:szCs w:val="28"/>
        </w:rPr>
      </w:pPr>
    </w:p>
    <w:p w:rsidR="00465D4F" w:rsidRDefault="00465D4F" w:rsidP="000C6F01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заказчиком общественных обсуждений в форме</w:t>
      </w:r>
      <w:r w:rsidR="00C55174">
        <w:rPr>
          <w:sz w:val="28"/>
          <w:szCs w:val="28"/>
        </w:rPr>
        <w:t xml:space="preserve"> общественных слушаний ОАО МН «Дружба»</w:t>
      </w:r>
      <w:r w:rsidR="00C56974">
        <w:rPr>
          <w:sz w:val="28"/>
          <w:szCs w:val="28"/>
        </w:rPr>
        <w:t xml:space="preserve"> </w:t>
      </w:r>
      <w:r w:rsidR="008E4BAF">
        <w:rPr>
          <w:sz w:val="28"/>
          <w:szCs w:val="28"/>
        </w:rPr>
        <w:t>зарег</w:t>
      </w:r>
      <w:r w:rsidR="00C50D8F">
        <w:rPr>
          <w:sz w:val="28"/>
          <w:szCs w:val="28"/>
        </w:rPr>
        <w:t xml:space="preserve">истрированного по адресу: </w:t>
      </w:r>
      <w:smartTag w:uri="urn:schemas-microsoft-com:office:smarttags" w:element="metricconverter">
        <w:smartTagPr>
          <w:attr w:name="ProductID" w:val="241020, г"/>
        </w:smartTagPr>
        <w:r w:rsidR="00C50D8F">
          <w:rPr>
            <w:sz w:val="28"/>
            <w:szCs w:val="28"/>
          </w:rPr>
          <w:t>241020</w:t>
        </w:r>
        <w:r w:rsidR="008E4BAF">
          <w:rPr>
            <w:sz w:val="28"/>
            <w:szCs w:val="28"/>
          </w:rPr>
          <w:t>, г</w:t>
        </w:r>
      </w:smartTag>
      <w:proofErr w:type="gramStart"/>
      <w:r w:rsidR="00C50D8F">
        <w:rPr>
          <w:sz w:val="28"/>
          <w:szCs w:val="28"/>
        </w:rPr>
        <w:t>.Б</w:t>
      </w:r>
      <w:proofErr w:type="gramEnd"/>
      <w:r w:rsidR="00C50D8F">
        <w:rPr>
          <w:sz w:val="28"/>
          <w:szCs w:val="28"/>
        </w:rPr>
        <w:t>рянск, ул. Уральская</w:t>
      </w:r>
      <w:r w:rsidR="008E4BAF">
        <w:rPr>
          <w:sz w:val="28"/>
          <w:szCs w:val="28"/>
        </w:rPr>
        <w:t>,</w:t>
      </w:r>
      <w:r w:rsidR="00C50D8F">
        <w:rPr>
          <w:sz w:val="28"/>
          <w:szCs w:val="28"/>
        </w:rPr>
        <w:t xml:space="preserve">  д. 113</w:t>
      </w:r>
      <w:r w:rsidR="008E4BAF">
        <w:rPr>
          <w:sz w:val="28"/>
          <w:szCs w:val="28"/>
        </w:rPr>
        <w:t>.</w:t>
      </w:r>
    </w:p>
    <w:p w:rsidR="00B83041" w:rsidRDefault="008E4BAF" w:rsidP="000C6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7157">
        <w:rPr>
          <w:sz w:val="28"/>
          <w:szCs w:val="28"/>
        </w:rPr>
        <w:t xml:space="preserve">Замечания и предложения по материалам оценки воздействия на окружающую среду намечаемой хозяйственной деятельности </w:t>
      </w:r>
      <w:r w:rsidR="007C5633">
        <w:rPr>
          <w:sz w:val="28"/>
          <w:szCs w:val="28"/>
        </w:rPr>
        <w:t>по реконструкции</w:t>
      </w:r>
      <w:r w:rsidR="005A4320">
        <w:rPr>
          <w:sz w:val="28"/>
          <w:szCs w:val="28"/>
        </w:rPr>
        <w:t xml:space="preserve"> </w:t>
      </w:r>
      <w:r w:rsidR="0003353D">
        <w:rPr>
          <w:sz w:val="28"/>
          <w:szCs w:val="28"/>
        </w:rPr>
        <w:t>участка МН «Куйбышев-Унеча-Мозырь-1» 920-</w:t>
      </w:r>
      <w:smartTag w:uri="urn:schemas-microsoft-com:office:smarttags" w:element="metricconverter">
        <w:smartTagPr>
          <w:attr w:name="ProductID" w:val="959 км"/>
        </w:smartTagPr>
        <w:r w:rsidR="0003353D">
          <w:rPr>
            <w:sz w:val="28"/>
            <w:szCs w:val="28"/>
          </w:rPr>
          <w:t>959 км</w:t>
        </w:r>
      </w:smartTag>
      <w:r w:rsidR="005A4320">
        <w:rPr>
          <w:sz w:val="28"/>
          <w:szCs w:val="28"/>
        </w:rPr>
        <w:t xml:space="preserve"> </w:t>
      </w:r>
      <w:r w:rsidR="00B83041">
        <w:rPr>
          <w:sz w:val="28"/>
          <w:szCs w:val="28"/>
        </w:rPr>
        <w:t>направлять в письменном виде по адресу:</w:t>
      </w:r>
    </w:p>
    <w:p w:rsidR="00FB7543" w:rsidRDefault="00D27B32" w:rsidP="000C6F01">
      <w:pPr>
        <w:jc w:val="both"/>
        <w:rPr>
          <w:sz w:val="28"/>
          <w:szCs w:val="28"/>
        </w:rPr>
      </w:pPr>
      <w:r>
        <w:rPr>
          <w:sz w:val="28"/>
          <w:szCs w:val="28"/>
        </w:rPr>
        <w:t>303</w:t>
      </w:r>
      <w:r w:rsidR="00B83041">
        <w:rPr>
          <w:sz w:val="28"/>
          <w:szCs w:val="28"/>
        </w:rPr>
        <w:t>720, Орловская область, п. Верховье, ул. 7 Ноября, д. 6</w:t>
      </w:r>
      <w:r>
        <w:rPr>
          <w:sz w:val="28"/>
          <w:szCs w:val="28"/>
        </w:rPr>
        <w:t>, администрация Верховского района, отдел сельского хозяйства</w:t>
      </w:r>
      <w:r w:rsidR="00FB7543">
        <w:rPr>
          <w:sz w:val="28"/>
          <w:szCs w:val="28"/>
        </w:rPr>
        <w:t>.</w:t>
      </w:r>
    </w:p>
    <w:p w:rsidR="00FB7543" w:rsidRDefault="00FB7543" w:rsidP="000C6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 материалами оценки воздействия на окружающую среду намечаемой  хозяйственной деятельности по реконструкции </w:t>
      </w:r>
      <w:r w:rsidR="0003353D">
        <w:rPr>
          <w:sz w:val="28"/>
          <w:szCs w:val="28"/>
        </w:rPr>
        <w:t xml:space="preserve">участка МН </w:t>
      </w:r>
      <w:r w:rsidR="00B2744B">
        <w:rPr>
          <w:sz w:val="28"/>
          <w:szCs w:val="28"/>
        </w:rPr>
        <w:t>«Куйбышев-Унеча-Мозырь-1» 920-</w:t>
      </w:r>
      <w:smartTag w:uri="urn:schemas-microsoft-com:office:smarttags" w:element="metricconverter">
        <w:smartTagPr>
          <w:attr w:name="ProductID" w:val="959 км"/>
        </w:smartTagPr>
        <w:r w:rsidR="00B2744B">
          <w:rPr>
            <w:sz w:val="28"/>
            <w:szCs w:val="28"/>
          </w:rPr>
          <w:t>959 км</w:t>
        </w:r>
      </w:smartTag>
      <w:r w:rsidR="00CA00A3">
        <w:rPr>
          <w:sz w:val="28"/>
          <w:szCs w:val="28"/>
        </w:rPr>
        <w:t xml:space="preserve"> можно ознакомиться по адресу: п. Верховье, </w:t>
      </w:r>
      <w:r w:rsidR="00EF09A8">
        <w:rPr>
          <w:sz w:val="28"/>
          <w:szCs w:val="28"/>
        </w:rPr>
        <w:t xml:space="preserve"> </w:t>
      </w:r>
      <w:r w:rsidR="00B2744B">
        <w:rPr>
          <w:sz w:val="28"/>
          <w:szCs w:val="28"/>
        </w:rPr>
        <w:t>ул. 7 Н</w:t>
      </w:r>
      <w:r w:rsidR="00CA00A3">
        <w:rPr>
          <w:sz w:val="28"/>
          <w:szCs w:val="28"/>
        </w:rPr>
        <w:t>оября, д.</w:t>
      </w:r>
      <w:r w:rsidR="00EF09A8">
        <w:rPr>
          <w:sz w:val="28"/>
          <w:szCs w:val="28"/>
        </w:rPr>
        <w:t xml:space="preserve"> 6, администрация Верховского района, отдел сельского хозяйства, контактный телефон: 2-33-64.</w:t>
      </w:r>
    </w:p>
    <w:p w:rsidR="00DD52FE" w:rsidRDefault="00EF09A8" w:rsidP="000C6F01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К</w:t>
      </w:r>
      <w:r w:rsidR="00D27B32">
        <w:rPr>
          <w:sz w:val="28"/>
          <w:szCs w:val="28"/>
        </w:rPr>
        <w:t xml:space="preserve">омиссию </w:t>
      </w:r>
      <w:proofErr w:type="gramStart"/>
      <w:r w:rsidR="00D27B32">
        <w:rPr>
          <w:sz w:val="28"/>
          <w:szCs w:val="28"/>
        </w:rPr>
        <w:t>по проведению общественных обсуждений в форме общественных слушаний по материалам оценки воздействия на окружающую среду намечаемой хозяйственной деятельности</w:t>
      </w:r>
      <w:r>
        <w:rPr>
          <w:sz w:val="28"/>
          <w:szCs w:val="28"/>
        </w:rPr>
        <w:t xml:space="preserve"> </w:t>
      </w:r>
      <w:r w:rsidR="00DD52FE">
        <w:rPr>
          <w:sz w:val="28"/>
          <w:szCs w:val="28"/>
        </w:rPr>
        <w:t>по реконструкции</w:t>
      </w:r>
      <w:proofErr w:type="gramEnd"/>
      <w:r w:rsidR="005428EA">
        <w:rPr>
          <w:sz w:val="28"/>
          <w:szCs w:val="28"/>
        </w:rPr>
        <w:t xml:space="preserve"> участка</w:t>
      </w:r>
      <w:r w:rsidR="00DD52FE">
        <w:rPr>
          <w:sz w:val="28"/>
          <w:szCs w:val="28"/>
        </w:rPr>
        <w:t xml:space="preserve"> </w:t>
      </w:r>
      <w:r w:rsidR="005428EA">
        <w:rPr>
          <w:sz w:val="28"/>
          <w:szCs w:val="28"/>
        </w:rPr>
        <w:t>МН «Куйбышев-Унеча-Мозырь-1» 920-</w:t>
      </w:r>
      <w:smartTag w:uri="urn:schemas-microsoft-com:office:smarttags" w:element="metricconverter">
        <w:smartTagPr>
          <w:attr w:name="ProductID" w:val="959 км"/>
        </w:smartTagPr>
        <w:r w:rsidR="005428EA">
          <w:rPr>
            <w:sz w:val="28"/>
            <w:szCs w:val="28"/>
          </w:rPr>
          <w:t>959 км</w:t>
        </w:r>
      </w:smartTag>
      <w:r w:rsidR="00DD52FE">
        <w:rPr>
          <w:sz w:val="28"/>
          <w:szCs w:val="28"/>
        </w:rPr>
        <w:t xml:space="preserve"> (Приложение 1).</w:t>
      </w:r>
    </w:p>
    <w:p w:rsidR="00DD52FE" w:rsidRDefault="001E1FFB" w:rsidP="000C6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D52FE">
        <w:rPr>
          <w:sz w:val="28"/>
          <w:szCs w:val="28"/>
        </w:rPr>
        <w:t xml:space="preserve">Опубликовать настоящее постановление в </w:t>
      </w:r>
      <w:proofErr w:type="spellStart"/>
      <w:r w:rsidR="00DD52FE">
        <w:rPr>
          <w:sz w:val="28"/>
          <w:szCs w:val="28"/>
        </w:rPr>
        <w:t>Верховской</w:t>
      </w:r>
      <w:proofErr w:type="spellEnd"/>
      <w:r w:rsidR="00DD52FE">
        <w:rPr>
          <w:sz w:val="28"/>
          <w:szCs w:val="28"/>
        </w:rPr>
        <w:t xml:space="preserve"> районной газете «Наше время» и на официальном сайте администрации Верховского района.</w:t>
      </w:r>
    </w:p>
    <w:p w:rsidR="001E1FFB" w:rsidRDefault="00DD52FE" w:rsidP="000C6F0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E1FFB">
        <w:rPr>
          <w:sz w:val="28"/>
          <w:szCs w:val="28"/>
        </w:rPr>
        <w:t xml:space="preserve"> </w:t>
      </w:r>
      <w:proofErr w:type="gramStart"/>
      <w:r w:rsidR="001E1FFB">
        <w:rPr>
          <w:sz w:val="28"/>
          <w:szCs w:val="28"/>
        </w:rPr>
        <w:t>Контроль за</w:t>
      </w:r>
      <w:proofErr w:type="gramEnd"/>
      <w:r w:rsidR="001E1FFB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Верховского района Ю.А. Полякова.</w:t>
      </w:r>
    </w:p>
    <w:p w:rsidR="001E1FFB" w:rsidRDefault="001E1FFB" w:rsidP="000C6F01">
      <w:pPr>
        <w:jc w:val="both"/>
        <w:rPr>
          <w:sz w:val="28"/>
          <w:szCs w:val="28"/>
        </w:rPr>
      </w:pPr>
    </w:p>
    <w:p w:rsidR="001E1FFB" w:rsidRDefault="001E1FFB" w:rsidP="000C6F01">
      <w:pPr>
        <w:jc w:val="both"/>
        <w:rPr>
          <w:sz w:val="28"/>
          <w:szCs w:val="28"/>
        </w:rPr>
      </w:pPr>
    </w:p>
    <w:p w:rsidR="001E1FFB" w:rsidRDefault="001E1FFB" w:rsidP="000C6F01">
      <w:pPr>
        <w:jc w:val="both"/>
        <w:rPr>
          <w:sz w:val="28"/>
          <w:szCs w:val="28"/>
        </w:rPr>
      </w:pPr>
    </w:p>
    <w:p w:rsidR="00083425" w:rsidRDefault="00083425" w:rsidP="000C6F01">
      <w:pPr>
        <w:jc w:val="both"/>
        <w:rPr>
          <w:sz w:val="28"/>
          <w:szCs w:val="28"/>
        </w:rPr>
      </w:pPr>
    </w:p>
    <w:p w:rsidR="00DD52FE" w:rsidRDefault="001E1FFB" w:rsidP="000C6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31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031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Глава администрации    </w:t>
      </w:r>
      <w:r w:rsidR="00075D9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083425">
        <w:rPr>
          <w:sz w:val="28"/>
          <w:szCs w:val="28"/>
        </w:rPr>
        <w:t xml:space="preserve">          </w:t>
      </w:r>
      <w:r w:rsidR="00A031C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Гладских</w:t>
      </w:r>
      <w:proofErr w:type="spellEnd"/>
      <w:r w:rsidR="00DD52FE">
        <w:rPr>
          <w:sz w:val="28"/>
          <w:szCs w:val="28"/>
        </w:rPr>
        <w:t xml:space="preserve"> </w:t>
      </w:r>
    </w:p>
    <w:p w:rsidR="008E4BAF" w:rsidRDefault="00837157" w:rsidP="000C6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5D4F" w:rsidRDefault="00465D4F" w:rsidP="000C6F01">
      <w:pPr>
        <w:jc w:val="both"/>
        <w:rPr>
          <w:sz w:val="28"/>
          <w:szCs w:val="28"/>
        </w:rPr>
      </w:pPr>
    </w:p>
    <w:p w:rsidR="00465D4F" w:rsidRDefault="00465D4F" w:rsidP="000C6F01">
      <w:pPr>
        <w:jc w:val="both"/>
        <w:rPr>
          <w:sz w:val="28"/>
          <w:szCs w:val="28"/>
        </w:rPr>
      </w:pPr>
    </w:p>
    <w:p w:rsidR="0044489D" w:rsidRPr="00E96289" w:rsidRDefault="0044489D" w:rsidP="000C6F01">
      <w:pPr>
        <w:jc w:val="both"/>
        <w:rPr>
          <w:sz w:val="28"/>
          <w:szCs w:val="28"/>
        </w:rPr>
      </w:pPr>
    </w:p>
    <w:p w:rsidR="00E96289" w:rsidRDefault="00E96289" w:rsidP="000C6F01">
      <w:pPr>
        <w:jc w:val="both"/>
        <w:rPr>
          <w:b/>
          <w:sz w:val="28"/>
          <w:szCs w:val="28"/>
        </w:rPr>
      </w:pPr>
    </w:p>
    <w:p w:rsidR="00E96289" w:rsidRDefault="00E96289" w:rsidP="00E97D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97D56" w:rsidRDefault="00E97D56" w:rsidP="00E97D56">
      <w:pPr>
        <w:rPr>
          <w:b/>
          <w:sz w:val="28"/>
          <w:szCs w:val="28"/>
        </w:rPr>
      </w:pPr>
    </w:p>
    <w:p w:rsidR="00E97D56" w:rsidRDefault="00E97D56" w:rsidP="00E97D56">
      <w:pPr>
        <w:rPr>
          <w:b/>
          <w:sz w:val="28"/>
          <w:szCs w:val="28"/>
        </w:rPr>
      </w:pPr>
    </w:p>
    <w:p w:rsidR="00CF3C13" w:rsidRDefault="00CF3C13" w:rsidP="00CF3C13">
      <w:pPr>
        <w:rPr>
          <w:b/>
          <w:sz w:val="28"/>
          <w:szCs w:val="28"/>
        </w:rPr>
      </w:pPr>
    </w:p>
    <w:p w:rsidR="00CF3C13" w:rsidRDefault="00CF3C13" w:rsidP="00FB48F0">
      <w:pPr>
        <w:ind w:firstLine="708"/>
        <w:rPr>
          <w:b/>
          <w:sz w:val="28"/>
          <w:szCs w:val="28"/>
        </w:rPr>
      </w:pPr>
    </w:p>
    <w:p w:rsidR="00CF3C13" w:rsidRDefault="00CF3C13" w:rsidP="00FB48F0">
      <w:pPr>
        <w:ind w:firstLine="708"/>
        <w:rPr>
          <w:b/>
          <w:sz w:val="28"/>
          <w:szCs w:val="28"/>
        </w:rPr>
      </w:pPr>
    </w:p>
    <w:p w:rsidR="00CF3C13" w:rsidRDefault="00CF3C13" w:rsidP="00FB48F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275B6" w:rsidRDefault="008275B6" w:rsidP="00FB48F0">
      <w:pPr>
        <w:ind w:firstLine="708"/>
        <w:rPr>
          <w:b/>
          <w:sz w:val="28"/>
          <w:szCs w:val="28"/>
        </w:rPr>
      </w:pPr>
    </w:p>
    <w:p w:rsidR="008275B6" w:rsidRPr="008275B6" w:rsidRDefault="008275B6" w:rsidP="00FB48F0">
      <w:pPr>
        <w:ind w:firstLine="708"/>
        <w:rPr>
          <w:b/>
          <w:sz w:val="28"/>
          <w:szCs w:val="28"/>
        </w:rPr>
      </w:pPr>
    </w:p>
    <w:p w:rsidR="00FB48F0" w:rsidRDefault="00FB48F0" w:rsidP="00CF3C13">
      <w:pPr>
        <w:rPr>
          <w:sz w:val="28"/>
          <w:szCs w:val="28"/>
        </w:rPr>
      </w:pPr>
    </w:p>
    <w:p w:rsidR="00BF5F4F" w:rsidRDefault="008275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588F" w:rsidRDefault="009B588F" w:rsidP="00592611">
      <w:pPr>
        <w:jc w:val="both"/>
        <w:rPr>
          <w:sz w:val="28"/>
          <w:szCs w:val="28"/>
        </w:rPr>
      </w:pPr>
    </w:p>
    <w:p w:rsidR="002A0217" w:rsidRPr="002A0217" w:rsidRDefault="008275B6">
      <w:r>
        <w:t xml:space="preserve"> </w:t>
      </w:r>
    </w:p>
    <w:sectPr w:rsidR="002A0217" w:rsidRPr="002A0217" w:rsidSect="00CF3C13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2435094"/>
    <w:multiLevelType w:val="multilevel"/>
    <w:tmpl w:val="FA4CC59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0E1E"/>
    <w:rsid w:val="00021096"/>
    <w:rsid w:val="00032EC5"/>
    <w:rsid w:val="0003353D"/>
    <w:rsid w:val="00035D38"/>
    <w:rsid w:val="0004495F"/>
    <w:rsid w:val="0005087A"/>
    <w:rsid w:val="00075D95"/>
    <w:rsid w:val="000805FB"/>
    <w:rsid w:val="00083425"/>
    <w:rsid w:val="000B0AFA"/>
    <w:rsid w:val="000B29E0"/>
    <w:rsid w:val="000C5905"/>
    <w:rsid w:val="000C6F01"/>
    <w:rsid w:val="000E169F"/>
    <w:rsid w:val="000E5C04"/>
    <w:rsid w:val="00120F71"/>
    <w:rsid w:val="00132A7C"/>
    <w:rsid w:val="00135DCC"/>
    <w:rsid w:val="00162724"/>
    <w:rsid w:val="00183E56"/>
    <w:rsid w:val="001C38D4"/>
    <w:rsid w:val="001D2ECE"/>
    <w:rsid w:val="001E1FFB"/>
    <w:rsid w:val="001E54D7"/>
    <w:rsid w:val="002000C0"/>
    <w:rsid w:val="00202DF9"/>
    <w:rsid w:val="00232D3A"/>
    <w:rsid w:val="00242BCA"/>
    <w:rsid w:val="00283CCC"/>
    <w:rsid w:val="00285132"/>
    <w:rsid w:val="002A0217"/>
    <w:rsid w:val="002B3AA9"/>
    <w:rsid w:val="002D621E"/>
    <w:rsid w:val="002F139C"/>
    <w:rsid w:val="002F15E9"/>
    <w:rsid w:val="00316DBD"/>
    <w:rsid w:val="00347ADE"/>
    <w:rsid w:val="00390E1E"/>
    <w:rsid w:val="00397724"/>
    <w:rsid w:val="003B106F"/>
    <w:rsid w:val="003C33FE"/>
    <w:rsid w:val="003D181D"/>
    <w:rsid w:val="003E74C1"/>
    <w:rsid w:val="00417008"/>
    <w:rsid w:val="0042157D"/>
    <w:rsid w:val="00423E3D"/>
    <w:rsid w:val="00424130"/>
    <w:rsid w:val="00442083"/>
    <w:rsid w:val="0044489D"/>
    <w:rsid w:val="0045100A"/>
    <w:rsid w:val="004607E7"/>
    <w:rsid w:val="00465D4F"/>
    <w:rsid w:val="00476BA6"/>
    <w:rsid w:val="00476DA3"/>
    <w:rsid w:val="00490D0B"/>
    <w:rsid w:val="0049278E"/>
    <w:rsid w:val="004A203D"/>
    <w:rsid w:val="004E464D"/>
    <w:rsid w:val="0050506A"/>
    <w:rsid w:val="00536005"/>
    <w:rsid w:val="005428EA"/>
    <w:rsid w:val="005473F0"/>
    <w:rsid w:val="00556E1D"/>
    <w:rsid w:val="00561853"/>
    <w:rsid w:val="00592611"/>
    <w:rsid w:val="00594430"/>
    <w:rsid w:val="005A4125"/>
    <w:rsid w:val="005A4320"/>
    <w:rsid w:val="005A642E"/>
    <w:rsid w:val="005C3D70"/>
    <w:rsid w:val="005D2449"/>
    <w:rsid w:val="005D6390"/>
    <w:rsid w:val="005E4E7B"/>
    <w:rsid w:val="00673EE4"/>
    <w:rsid w:val="006812CA"/>
    <w:rsid w:val="006A3280"/>
    <w:rsid w:val="006A6B25"/>
    <w:rsid w:val="006C7DF5"/>
    <w:rsid w:val="006D74D5"/>
    <w:rsid w:val="006F6B94"/>
    <w:rsid w:val="007205AB"/>
    <w:rsid w:val="00752879"/>
    <w:rsid w:val="00756F5A"/>
    <w:rsid w:val="00757F0C"/>
    <w:rsid w:val="00773F42"/>
    <w:rsid w:val="007931FE"/>
    <w:rsid w:val="007B6C68"/>
    <w:rsid w:val="007C5633"/>
    <w:rsid w:val="007D37D6"/>
    <w:rsid w:val="00803716"/>
    <w:rsid w:val="008237B3"/>
    <w:rsid w:val="008275B6"/>
    <w:rsid w:val="00836DA7"/>
    <w:rsid w:val="00837157"/>
    <w:rsid w:val="008400AB"/>
    <w:rsid w:val="00875E08"/>
    <w:rsid w:val="00884712"/>
    <w:rsid w:val="008B4D17"/>
    <w:rsid w:val="008C55BC"/>
    <w:rsid w:val="008E3226"/>
    <w:rsid w:val="008E4BAF"/>
    <w:rsid w:val="008F07A7"/>
    <w:rsid w:val="00964C14"/>
    <w:rsid w:val="0099213C"/>
    <w:rsid w:val="00992182"/>
    <w:rsid w:val="00994DD4"/>
    <w:rsid w:val="009B31D0"/>
    <w:rsid w:val="009B588F"/>
    <w:rsid w:val="009C2268"/>
    <w:rsid w:val="009E04D6"/>
    <w:rsid w:val="009E6E32"/>
    <w:rsid w:val="00A031C2"/>
    <w:rsid w:val="00A04179"/>
    <w:rsid w:val="00A07ED5"/>
    <w:rsid w:val="00A31048"/>
    <w:rsid w:val="00A73B49"/>
    <w:rsid w:val="00A86C43"/>
    <w:rsid w:val="00A9606A"/>
    <w:rsid w:val="00AB5282"/>
    <w:rsid w:val="00AC259D"/>
    <w:rsid w:val="00AD4DF3"/>
    <w:rsid w:val="00AE4092"/>
    <w:rsid w:val="00AF5DFF"/>
    <w:rsid w:val="00B06551"/>
    <w:rsid w:val="00B2744B"/>
    <w:rsid w:val="00B46E2C"/>
    <w:rsid w:val="00B515C0"/>
    <w:rsid w:val="00B638E9"/>
    <w:rsid w:val="00B75E24"/>
    <w:rsid w:val="00B83041"/>
    <w:rsid w:val="00B93F27"/>
    <w:rsid w:val="00BE704C"/>
    <w:rsid w:val="00BF48DC"/>
    <w:rsid w:val="00BF5F4F"/>
    <w:rsid w:val="00C04256"/>
    <w:rsid w:val="00C3342E"/>
    <w:rsid w:val="00C376DE"/>
    <w:rsid w:val="00C43749"/>
    <w:rsid w:val="00C45520"/>
    <w:rsid w:val="00C505F5"/>
    <w:rsid w:val="00C50D8F"/>
    <w:rsid w:val="00C55174"/>
    <w:rsid w:val="00C56974"/>
    <w:rsid w:val="00CA0015"/>
    <w:rsid w:val="00CA00A3"/>
    <w:rsid w:val="00CA3E0E"/>
    <w:rsid w:val="00CA7B58"/>
    <w:rsid w:val="00CC24FB"/>
    <w:rsid w:val="00CD0C52"/>
    <w:rsid w:val="00CD366B"/>
    <w:rsid w:val="00CF3C13"/>
    <w:rsid w:val="00D27B32"/>
    <w:rsid w:val="00D477F6"/>
    <w:rsid w:val="00D60BEC"/>
    <w:rsid w:val="00D930C3"/>
    <w:rsid w:val="00DB28BF"/>
    <w:rsid w:val="00DC20AC"/>
    <w:rsid w:val="00DC5CB9"/>
    <w:rsid w:val="00DD52FE"/>
    <w:rsid w:val="00DE12B7"/>
    <w:rsid w:val="00E10FEA"/>
    <w:rsid w:val="00E218DE"/>
    <w:rsid w:val="00E21D4A"/>
    <w:rsid w:val="00E224F8"/>
    <w:rsid w:val="00E324F6"/>
    <w:rsid w:val="00E32B09"/>
    <w:rsid w:val="00E7695C"/>
    <w:rsid w:val="00E914DF"/>
    <w:rsid w:val="00E96289"/>
    <w:rsid w:val="00E97D56"/>
    <w:rsid w:val="00EA3DC5"/>
    <w:rsid w:val="00EC0262"/>
    <w:rsid w:val="00EC060C"/>
    <w:rsid w:val="00ED30DB"/>
    <w:rsid w:val="00EF09A8"/>
    <w:rsid w:val="00F004B2"/>
    <w:rsid w:val="00F07C28"/>
    <w:rsid w:val="00F1336C"/>
    <w:rsid w:val="00F21A14"/>
    <w:rsid w:val="00F334EF"/>
    <w:rsid w:val="00F35BAD"/>
    <w:rsid w:val="00F35F95"/>
    <w:rsid w:val="00F41647"/>
    <w:rsid w:val="00F46399"/>
    <w:rsid w:val="00F53508"/>
    <w:rsid w:val="00F94074"/>
    <w:rsid w:val="00FB48F0"/>
    <w:rsid w:val="00FB7543"/>
    <w:rsid w:val="00FB7D91"/>
    <w:rsid w:val="00FF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1E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styleId="a4">
    <w:name w:val="Hyperlink"/>
    <w:rsid w:val="0005087A"/>
    <w:rPr>
      <w:color w:val="000080"/>
      <w:u w:val="single"/>
    </w:rPr>
  </w:style>
  <w:style w:type="paragraph" w:customStyle="1" w:styleId="ConsPlusTitle">
    <w:name w:val="ConsPlusTitle"/>
    <w:rsid w:val="0005087A"/>
    <w:pPr>
      <w:widowControl w:val="0"/>
      <w:suppressAutoHyphens/>
      <w:autoSpaceDE w:val="0"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character" w:styleId="a5">
    <w:name w:val="Strong"/>
    <w:basedOn w:val="a0"/>
    <w:qFormat/>
    <w:rsid w:val="00FB48F0"/>
    <w:rPr>
      <w:b/>
      <w:bCs/>
    </w:rPr>
  </w:style>
  <w:style w:type="character" w:customStyle="1" w:styleId="apple-converted-space">
    <w:name w:val="apple-converted-space"/>
    <w:basedOn w:val="a0"/>
    <w:rsid w:val="00FB48F0"/>
  </w:style>
  <w:style w:type="paragraph" w:styleId="a6">
    <w:name w:val="Balloon Text"/>
    <w:basedOn w:val="a"/>
    <w:semiHidden/>
    <w:rsid w:val="00AF5DFF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2F15E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Kennel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Fomin</cp:lastModifiedBy>
  <cp:revision>3</cp:revision>
  <cp:lastPrinted>2013-12-05T10:47:00Z</cp:lastPrinted>
  <dcterms:created xsi:type="dcterms:W3CDTF">2014-08-06T05:20:00Z</dcterms:created>
  <dcterms:modified xsi:type="dcterms:W3CDTF">2014-08-06T05:26:00Z</dcterms:modified>
</cp:coreProperties>
</file>